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5AC709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E8F9454" w14:textId="43C5F24D" w:rsidR="00856C35" w:rsidRDefault="008203D8" w:rsidP="00856C35">
            <w:r>
              <w:rPr>
                <w:noProof/>
              </w:rPr>
              <w:drawing>
                <wp:inline distT="0" distB="0" distL="0" distR="0" wp14:anchorId="1BED5322" wp14:editId="689CD9E9">
                  <wp:extent cx="864413" cy="790575"/>
                  <wp:effectExtent l="0" t="0" r="0" b="0"/>
                  <wp:docPr id="1" name="Picture 1" descr="Logo, company nam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P Logo New Colours on White B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83" cy="80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577F">
              <w:rPr>
                <w:noProof/>
              </w:rPr>
              <w:t xml:space="preserve"> </w:t>
            </w:r>
          </w:p>
        </w:tc>
        <w:tc>
          <w:tcPr>
            <w:tcW w:w="4428" w:type="dxa"/>
          </w:tcPr>
          <w:p w14:paraId="277225B3" w14:textId="77777777" w:rsidR="00D31625" w:rsidRDefault="00D31625" w:rsidP="00856C35">
            <w:pPr>
              <w:pStyle w:val="CompanyName"/>
            </w:pPr>
            <w:r>
              <w:t>Carlow Sports Ambassador</w:t>
            </w:r>
          </w:p>
          <w:p w14:paraId="601DE06B" w14:textId="77777777" w:rsidR="00ED7B2B" w:rsidRDefault="00D31625" w:rsidP="00856C35">
            <w:pPr>
              <w:pStyle w:val="CompanyName"/>
            </w:pPr>
            <w:r>
              <w:t>Elite Athlete Support Bursary</w:t>
            </w:r>
          </w:p>
          <w:p w14:paraId="553A3913" w14:textId="0DCDA77F" w:rsidR="00856C35" w:rsidRDefault="00ED7B2B" w:rsidP="00856C35">
            <w:pPr>
              <w:pStyle w:val="CompanyName"/>
            </w:pPr>
            <w:r>
              <w:rPr>
                <w:b w:val="0"/>
                <w:color w:val="A6A6A6" w:themeColor="background1" w:themeShade="A6"/>
                <w:sz w:val="24"/>
                <w:lang w:val="en-IE"/>
              </w:rPr>
              <w:t>Carlow County Council in collaboration with</w:t>
            </w:r>
            <w:r w:rsidR="00981BB3">
              <w:rPr>
                <w:b w:val="0"/>
                <w:color w:val="A6A6A6" w:themeColor="background1" w:themeShade="A6"/>
                <w:sz w:val="24"/>
                <w:lang w:val="en-IE"/>
              </w:rPr>
              <w:t xml:space="preserve"> </w:t>
            </w:r>
            <w:r>
              <w:rPr>
                <w:b w:val="0"/>
                <w:color w:val="A6A6A6" w:themeColor="background1" w:themeShade="A6"/>
                <w:sz w:val="24"/>
                <w:lang w:val="en-IE"/>
              </w:rPr>
              <w:t>Carlow Local Sports Partnership</w:t>
            </w:r>
            <w:r w:rsidR="00D31625">
              <w:t xml:space="preserve"> </w:t>
            </w:r>
          </w:p>
        </w:tc>
      </w:tr>
    </w:tbl>
    <w:p w14:paraId="3367E670" w14:textId="0F82DB2D" w:rsidR="00467865" w:rsidRPr="00275BB5" w:rsidRDefault="00856C35" w:rsidP="00856C35">
      <w:pPr>
        <w:pStyle w:val="Heading1"/>
      </w:pPr>
      <w:r>
        <w:t>Application</w:t>
      </w:r>
      <w:r w:rsidR="00D31625">
        <w:t xml:space="preserve"> Form </w:t>
      </w:r>
    </w:p>
    <w:p w14:paraId="3400162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4A049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25EAA3E" w14:textId="3E2135A3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B5B85C" w14:textId="0614E532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A6E5ED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73A33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EC4233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5875A4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7B4EE9C" w14:textId="77777777" w:rsidTr="00FF1313">
        <w:tc>
          <w:tcPr>
            <w:tcW w:w="1081" w:type="dxa"/>
          </w:tcPr>
          <w:p w14:paraId="241FC5C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1F32A66" w14:textId="013EA398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8AE735C" w14:textId="08161B2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8C3DE6" w14:textId="47585B1D" w:rsidR="00856C35" w:rsidRPr="00490804" w:rsidRDefault="00856C35" w:rsidP="00490804">
            <w:pPr>
              <w:pStyle w:val="Heading3"/>
              <w:outlineLvl w:val="2"/>
            </w:pPr>
            <w:r w:rsidRPr="00490804">
              <w:t>.</w:t>
            </w:r>
          </w:p>
        </w:tc>
        <w:tc>
          <w:tcPr>
            <w:tcW w:w="681" w:type="dxa"/>
          </w:tcPr>
          <w:p w14:paraId="5A2FAA9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1AF935B" w14:textId="77777777" w:rsidR="00856C35" w:rsidRPr="009C220D" w:rsidRDefault="00856C35" w:rsidP="00856C35"/>
        </w:tc>
      </w:tr>
    </w:tbl>
    <w:p w14:paraId="7332CDE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37A81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F1130A3" w14:textId="0700617D" w:rsidR="00A82BA3" w:rsidRPr="005114CE" w:rsidRDefault="00AC483F" w:rsidP="00490804">
            <w:r>
              <w:t>Sport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183DFD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2E1F7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D2FDF9F" w14:textId="77777777" w:rsidTr="000824AD">
        <w:trPr>
          <w:trHeight w:val="70"/>
        </w:trPr>
        <w:tc>
          <w:tcPr>
            <w:tcW w:w="1081" w:type="dxa"/>
          </w:tcPr>
          <w:p w14:paraId="4DBD971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D595C0F" w14:textId="2E67EA40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2DB970" w14:textId="0B138105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0940C0B2" w14:textId="71039E13" w:rsidR="00D31625" w:rsidRDefault="00BE754C" w:rsidP="00D31625">
      <w:pPr>
        <w:pStyle w:val="Heading2"/>
      </w:pPr>
      <w:r>
        <w:t>Personal Details</w:t>
      </w:r>
    </w:p>
    <w:p w14:paraId="459EC0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B557D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5440C3" w14:textId="1757DC62" w:rsidR="00841645" w:rsidRPr="005114CE" w:rsidRDefault="00866E49" w:rsidP="00490804">
            <w:r>
              <w:t xml:space="preserve">Age &amp; </w:t>
            </w:r>
            <w:r w:rsidR="000824AD">
              <w:t>DOB</w:t>
            </w:r>
            <w:r w:rsidR="00841645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945649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630B020" w14:textId="13CF3B1D" w:rsidR="00841645" w:rsidRPr="005114CE" w:rsidRDefault="000824AD" w:rsidP="00490804">
            <w:pPr>
              <w:pStyle w:val="Heading4"/>
              <w:outlineLvl w:val="3"/>
            </w:pPr>
            <w: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4E18919" w14:textId="77777777" w:rsidR="00841645" w:rsidRPr="009C220D" w:rsidRDefault="00841645" w:rsidP="00440CD8">
            <w:pPr>
              <w:pStyle w:val="FieldText"/>
            </w:pPr>
          </w:p>
        </w:tc>
      </w:tr>
    </w:tbl>
    <w:p w14:paraId="59B28259" w14:textId="77777777" w:rsidR="00856C35" w:rsidRDefault="00856C35"/>
    <w:tbl>
      <w:tblPr>
        <w:tblStyle w:val="PlainTable3"/>
        <w:tblW w:w="4593" w:type="pct"/>
        <w:tblLayout w:type="fixed"/>
        <w:tblLook w:val="0620" w:firstRow="1" w:lastRow="0" w:firstColumn="0" w:lastColumn="0" w:noHBand="1" w:noVBand="1"/>
      </w:tblPr>
      <w:tblGrid>
        <w:gridCol w:w="2038"/>
        <w:gridCol w:w="2495"/>
        <w:gridCol w:w="2098"/>
        <w:gridCol w:w="2628"/>
      </w:tblGrid>
      <w:tr w:rsidR="000824AD" w:rsidRPr="005114CE" w14:paraId="48B80D36" w14:textId="77777777" w:rsidTr="00082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2039" w:type="dxa"/>
          </w:tcPr>
          <w:p w14:paraId="303F6D78" w14:textId="3FD3514E" w:rsidR="000824AD" w:rsidRPr="005114CE" w:rsidRDefault="000824AD" w:rsidP="00490804">
            <w:r>
              <w:t>Home Phone</w:t>
            </w:r>
            <w:r w:rsidRPr="005114CE">
              <w:t>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0C5765F8" w14:textId="77777777" w:rsidR="000824AD" w:rsidRPr="009C220D" w:rsidRDefault="000824AD" w:rsidP="00440CD8">
            <w:pPr>
              <w:pStyle w:val="FieldText"/>
            </w:pPr>
          </w:p>
        </w:tc>
        <w:tc>
          <w:tcPr>
            <w:tcW w:w="2098" w:type="dxa"/>
          </w:tcPr>
          <w:p w14:paraId="0FEF989D" w14:textId="28DBDEE4" w:rsidR="000824AD" w:rsidRPr="005114CE" w:rsidRDefault="000824AD" w:rsidP="000824AD">
            <w:pPr>
              <w:pStyle w:val="Heading4"/>
              <w:jc w:val="left"/>
              <w:outlineLvl w:val="3"/>
            </w:pPr>
            <w:r>
              <w:t xml:space="preserve">        Mobile Phone</w:t>
            </w:r>
            <w:r w:rsidRPr="005114CE">
              <w:t>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5BE7761" w14:textId="2701F907" w:rsidR="000824AD" w:rsidRPr="009C220D" w:rsidRDefault="000824AD" w:rsidP="00440CD8">
            <w:pPr>
              <w:pStyle w:val="FieldText"/>
            </w:pPr>
          </w:p>
        </w:tc>
      </w:tr>
    </w:tbl>
    <w:p w14:paraId="57DF998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BC72A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8117967" w14:textId="2F447C65" w:rsidR="00DE7FB7" w:rsidRPr="005114CE" w:rsidRDefault="000824AD" w:rsidP="00490804">
            <w:r>
              <w:t>Home Address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16B4873" w14:textId="77777777" w:rsidR="00DE7FB7" w:rsidRPr="009C220D" w:rsidRDefault="00DE7FB7" w:rsidP="00083002">
            <w:pPr>
              <w:pStyle w:val="FieldText"/>
            </w:pPr>
          </w:p>
        </w:tc>
      </w:tr>
    </w:tbl>
    <w:p w14:paraId="02A569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0128E4" w:rsidRPr="009C220D" w14:paraId="16610E1F" w14:textId="77777777" w:rsidTr="008B3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82F3CF5" w14:textId="015C0E73" w:rsidR="000128E4" w:rsidRPr="005114CE" w:rsidRDefault="000128E4" w:rsidP="008B3D1B">
            <w:r>
              <w:t>Term/College Address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742526F" w14:textId="77777777" w:rsidR="000128E4" w:rsidRPr="009C220D" w:rsidRDefault="000128E4" w:rsidP="008B3D1B">
            <w:pPr>
              <w:pStyle w:val="FieldText"/>
            </w:pPr>
          </w:p>
        </w:tc>
      </w:tr>
    </w:tbl>
    <w:p w14:paraId="2057AF74" w14:textId="77777777" w:rsidR="00C92A3C" w:rsidRDefault="00C92A3C"/>
    <w:tbl>
      <w:tblPr>
        <w:tblStyle w:val="PlainTable3"/>
        <w:tblW w:w="2832" w:type="pct"/>
        <w:tblLayout w:type="fixed"/>
        <w:tblLook w:val="0620" w:firstRow="1" w:lastRow="0" w:firstColumn="0" w:lastColumn="0" w:noHBand="1" w:noVBand="1"/>
      </w:tblPr>
      <w:tblGrid>
        <w:gridCol w:w="5709"/>
      </w:tblGrid>
      <w:tr w:rsidR="0039446C" w:rsidRPr="005114CE" w14:paraId="009C78B3" w14:textId="77777777" w:rsidTr="00394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5709" w:type="dxa"/>
          </w:tcPr>
          <w:p w14:paraId="5EF2C457" w14:textId="6D2B7D14" w:rsidR="0039446C" w:rsidRPr="0039446C" w:rsidRDefault="0039446C" w:rsidP="00490804">
            <w:pPr>
              <w:rPr>
                <w:b/>
              </w:rPr>
            </w:pPr>
            <w:r w:rsidRPr="0039446C">
              <w:rPr>
                <w:b/>
              </w:rPr>
              <w:t>Please indicate where you would like your mail sent:</w:t>
            </w:r>
          </w:p>
        </w:tc>
      </w:tr>
    </w:tbl>
    <w:p w14:paraId="0DCF1B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65E91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D6A9131" w14:textId="799CAD68" w:rsidR="000F2DF4" w:rsidRPr="005114CE" w:rsidRDefault="0039446C" w:rsidP="00490804">
            <w:r>
              <w:t>Home/College: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C50E498" w14:textId="77777777" w:rsidR="000F2DF4" w:rsidRPr="009C220D" w:rsidRDefault="000F2DF4" w:rsidP="00617C65">
            <w:pPr>
              <w:pStyle w:val="FieldText"/>
            </w:pPr>
          </w:p>
        </w:tc>
      </w:tr>
    </w:tbl>
    <w:p w14:paraId="14EDC1E3" w14:textId="2DB53FC1" w:rsidR="00330050" w:rsidRDefault="00AC483F" w:rsidP="00330050">
      <w:pPr>
        <w:pStyle w:val="Heading2"/>
      </w:pPr>
      <w:r>
        <w:t xml:space="preserve">Sport Details &amp; Support Programme Requirements </w:t>
      </w:r>
    </w:p>
    <w:p w14:paraId="261FAA25" w14:textId="7B1B18F6" w:rsidR="0039446C" w:rsidRPr="00FA2887" w:rsidRDefault="0039446C" w:rsidP="0039446C">
      <w:pPr>
        <w:pStyle w:val="Italic"/>
        <w:rPr>
          <w:b/>
        </w:rPr>
      </w:pPr>
      <w:r w:rsidRPr="00FA2887">
        <w:rPr>
          <w:b/>
        </w:rPr>
        <w:t>Please list your three highest</w:t>
      </w:r>
      <w:r w:rsidR="00975F52">
        <w:rPr>
          <w:b/>
        </w:rPr>
        <w:t xml:space="preserve"> sporting</w:t>
      </w:r>
      <w:r w:rsidRPr="00FA2887">
        <w:rPr>
          <w:b/>
        </w:rPr>
        <w:t xml:space="preserve"> achievements:</w:t>
      </w:r>
    </w:p>
    <w:tbl>
      <w:tblPr>
        <w:tblStyle w:val="PlainTable3"/>
        <w:tblW w:w="5014" w:type="pct"/>
        <w:tblLayout w:type="fixed"/>
        <w:tblLook w:val="0620" w:firstRow="1" w:lastRow="0" w:firstColumn="0" w:lastColumn="0" w:noHBand="1" w:noVBand="1"/>
      </w:tblPr>
      <w:tblGrid>
        <w:gridCol w:w="1279"/>
        <w:gridCol w:w="5399"/>
        <w:gridCol w:w="1354"/>
        <w:gridCol w:w="2076"/>
      </w:tblGrid>
      <w:tr w:rsidR="0039446C" w:rsidRPr="005114CE" w14:paraId="482D6773" w14:textId="77777777" w:rsidTr="00FA2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279" w:type="dxa"/>
          </w:tcPr>
          <w:p w14:paraId="27CF0EB5" w14:textId="6A497490" w:rsidR="0039446C" w:rsidRPr="005114CE" w:rsidRDefault="0039446C" w:rsidP="008B3D1B">
            <w:r>
              <w:t>Description</w:t>
            </w:r>
            <w:r w:rsidRPr="005114CE"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D73F13F" w14:textId="77777777" w:rsidR="0039446C" w:rsidRPr="009C220D" w:rsidRDefault="0039446C" w:rsidP="008B3D1B">
            <w:pPr>
              <w:pStyle w:val="FieldText"/>
            </w:pPr>
          </w:p>
        </w:tc>
        <w:tc>
          <w:tcPr>
            <w:tcW w:w="1354" w:type="dxa"/>
          </w:tcPr>
          <w:p w14:paraId="73FAE044" w14:textId="29964621" w:rsidR="0039446C" w:rsidRPr="005114CE" w:rsidRDefault="0039446C" w:rsidP="008B3D1B">
            <w:pPr>
              <w:pStyle w:val="Heading4"/>
              <w:outlineLvl w:val="3"/>
            </w:pPr>
            <w:r>
              <w:t>Year</w:t>
            </w:r>
            <w:r w:rsidRPr="005114CE">
              <w:t>: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7A7A7D7F" w14:textId="77777777" w:rsidR="0039446C" w:rsidRPr="009C220D" w:rsidRDefault="0039446C" w:rsidP="008B3D1B">
            <w:pPr>
              <w:pStyle w:val="FieldText"/>
            </w:pPr>
          </w:p>
        </w:tc>
      </w:tr>
      <w:tr w:rsidR="0039446C" w:rsidRPr="005114CE" w14:paraId="60B4FE36" w14:textId="77777777" w:rsidTr="00FA2887">
        <w:trPr>
          <w:trHeight w:val="331"/>
        </w:trPr>
        <w:tc>
          <w:tcPr>
            <w:tcW w:w="1279" w:type="dxa"/>
          </w:tcPr>
          <w:p w14:paraId="10E6796D" w14:textId="55DF61D3" w:rsidR="0039446C" w:rsidRPr="005114CE" w:rsidRDefault="0039446C" w:rsidP="008B3D1B">
            <w:r>
              <w:t>Event</w:t>
            </w:r>
            <w:r w:rsidRPr="005114CE"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4CD0B7C" w14:textId="77777777" w:rsidR="0039446C" w:rsidRPr="009C220D" w:rsidRDefault="0039446C" w:rsidP="008B3D1B">
            <w:pPr>
              <w:pStyle w:val="FieldText"/>
            </w:pPr>
          </w:p>
        </w:tc>
        <w:tc>
          <w:tcPr>
            <w:tcW w:w="1354" w:type="dxa"/>
          </w:tcPr>
          <w:p w14:paraId="793E796C" w14:textId="078AA322" w:rsidR="0039446C" w:rsidRPr="005114CE" w:rsidRDefault="0039446C" w:rsidP="008B3D1B">
            <w:pPr>
              <w:pStyle w:val="Heading4"/>
              <w:outlineLvl w:val="3"/>
            </w:pPr>
            <w:r>
              <w:t>Placing</w:t>
            </w:r>
            <w:r w:rsidRPr="005114CE">
              <w:t>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6CC51B4B" w14:textId="77777777" w:rsidR="0039446C" w:rsidRPr="009C220D" w:rsidRDefault="0039446C" w:rsidP="008B3D1B">
            <w:pPr>
              <w:pStyle w:val="FieldText"/>
            </w:pPr>
          </w:p>
        </w:tc>
      </w:tr>
      <w:tr w:rsidR="0039446C" w:rsidRPr="005114CE" w14:paraId="4E021E9D" w14:textId="77777777" w:rsidTr="00FA2887">
        <w:trPr>
          <w:trHeight w:val="331"/>
        </w:trPr>
        <w:tc>
          <w:tcPr>
            <w:tcW w:w="1279" w:type="dxa"/>
          </w:tcPr>
          <w:p w14:paraId="1A894219" w14:textId="1F53FC9F" w:rsidR="0039446C" w:rsidRDefault="0039446C" w:rsidP="008B3D1B"/>
        </w:tc>
        <w:tc>
          <w:tcPr>
            <w:tcW w:w="5400" w:type="dxa"/>
            <w:tcBorders>
              <w:top w:val="single" w:sz="4" w:space="0" w:color="auto"/>
            </w:tcBorders>
          </w:tcPr>
          <w:p w14:paraId="1EB982D0" w14:textId="77777777" w:rsidR="0039446C" w:rsidRPr="009C220D" w:rsidRDefault="0039446C" w:rsidP="008B3D1B">
            <w:pPr>
              <w:pStyle w:val="FieldText"/>
            </w:pPr>
          </w:p>
        </w:tc>
        <w:tc>
          <w:tcPr>
            <w:tcW w:w="1354" w:type="dxa"/>
          </w:tcPr>
          <w:p w14:paraId="4DDC3536" w14:textId="77777777" w:rsidR="0039446C" w:rsidRPr="005114CE" w:rsidRDefault="0039446C" w:rsidP="008B3D1B">
            <w:pPr>
              <w:pStyle w:val="Heading4"/>
              <w:outlineLvl w:val="3"/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13F235AE" w14:textId="77777777" w:rsidR="0039446C" w:rsidRPr="009C220D" w:rsidRDefault="0039446C" w:rsidP="008B3D1B">
            <w:pPr>
              <w:pStyle w:val="FieldText"/>
            </w:pPr>
          </w:p>
        </w:tc>
      </w:tr>
      <w:tr w:rsidR="0039446C" w:rsidRPr="005114CE" w14:paraId="4D0B28CF" w14:textId="77777777" w:rsidTr="00FA2887">
        <w:trPr>
          <w:trHeight w:val="331"/>
        </w:trPr>
        <w:tc>
          <w:tcPr>
            <w:tcW w:w="1279" w:type="dxa"/>
          </w:tcPr>
          <w:p w14:paraId="4D855791" w14:textId="0C17BEB0" w:rsidR="0039446C" w:rsidRPr="005114CE" w:rsidRDefault="0039446C" w:rsidP="008B3D1B">
            <w:r>
              <w:t>Description</w:t>
            </w:r>
            <w:r w:rsidRPr="005114CE"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F7D3B35" w14:textId="77777777" w:rsidR="0039446C" w:rsidRPr="009C220D" w:rsidRDefault="0039446C" w:rsidP="008B3D1B">
            <w:pPr>
              <w:pStyle w:val="FieldText"/>
            </w:pPr>
          </w:p>
        </w:tc>
        <w:tc>
          <w:tcPr>
            <w:tcW w:w="1354" w:type="dxa"/>
          </w:tcPr>
          <w:p w14:paraId="52551873" w14:textId="368BF675" w:rsidR="0039446C" w:rsidRPr="005114CE" w:rsidRDefault="0039446C" w:rsidP="008B3D1B">
            <w:pPr>
              <w:pStyle w:val="Heading4"/>
              <w:outlineLvl w:val="3"/>
            </w:pPr>
            <w:r>
              <w:t>Year</w:t>
            </w:r>
            <w:r w:rsidRPr="005114CE">
              <w:t>: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2597D676" w14:textId="77777777" w:rsidR="0039446C" w:rsidRPr="009C220D" w:rsidRDefault="0039446C" w:rsidP="008B3D1B">
            <w:pPr>
              <w:pStyle w:val="FieldText"/>
            </w:pPr>
          </w:p>
        </w:tc>
      </w:tr>
      <w:tr w:rsidR="0039446C" w:rsidRPr="005114CE" w14:paraId="255D0EE7" w14:textId="77777777" w:rsidTr="00FA2887">
        <w:trPr>
          <w:trHeight w:val="331"/>
        </w:trPr>
        <w:tc>
          <w:tcPr>
            <w:tcW w:w="1279" w:type="dxa"/>
          </w:tcPr>
          <w:p w14:paraId="40297307" w14:textId="3A1616C2" w:rsidR="0039446C" w:rsidRPr="005114CE" w:rsidRDefault="0039446C" w:rsidP="008B3D1B">
            <w:r>
              <w:t>Event: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112EA79E" w14:textId="77777777" w:rsidR="0039446C" w:rsidRPr="009C220D" w:rsidRDefault="0039446C" w:rsidP="008B3D1B">
            <w:pPr>
              <w:pStyle w:val="FieldText"/>
            </w:pPr>
          </w:p>
        </w:tc>
        <w:tc>
          <w:tcPr>
            <w:tcW w:w="1354" w:type="dxa"/>
          </w:tcPr>
          <w:p w14:paraId="45E1043B" w14:textId="14C99252" w:rsidR="0039446C" w:rsidRPr="005114CE" w:rsidRDefault="0039446C" w:rsidP="008B3D1B">
            <w:pPr>
              <w:pStyle w:val="Heading4"/>
              <w:outlineLvl w:val="3"/>
            </w:pPr>
            <w:r w:rsidRPr="005114CE">
              <w:t>P</w:t>
            </w:r>
            <w:r>
              <w:t>lacing</w:t>
            </w:r>
            <w:r w:rsidRPr="005114CE">
              <w:t>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646C2F3C" w14:textId="77777777" w:rsidR="0039446C" w:rsidRPr="009C220D" w:rsidRDefault="0039446C" w:rsidP="008B3D1B">
            <w:pPr>
              <w:pStyle w:val="FieldText"/>
            </w:pPr>
          </w:p>
        </w:tc>
      </w:tr>
      <w:tr w:rsidR="0039446C" w:rsidRPr="005114CE" w14:paraId="5E17D60D" w14:textId="77777777" w:rsidTr="00FA2887">
        <w:trPr>
          <w:trHeight w:val="331"/>
        </w:trPr>
        <w:tc>
          <w:tcPr>
            <w:tcW w:w="1279" w:type="dxa"/>
          </w:tcPr>
          <w:p w14:paraId="7E11824A" w14:textId="38F50FA2" w:rsidR="0039446C" w:rsidRDefault="0039446C" w:rsidP="008B3D1B"/>
        </w:tc>
        <w:tc>
          <w:tcPr>
            <w:tcW w:w="5400" w:type="dxa"/>
            <w:tcBorders>
              <w:top w:val="single" w:sz="4" w:space="0" w:color="auto"/>
            </w:tcBorders>
          </w:tcPr>
          <w:p w14:paraId="00C050F0" w14:textId="77777777" w:rsidR="0039446C" w:rsidRPr="009C220D" w:rsidRDefault="0039446C" w:rsidP="008B3D1B">
            <w:pPr>
              <w:pStyle w:val="FieldText"/>
            </w:pPr>
          </w:p>
        </w:tc>
        <w:tc>
          <w:tcPr>
            <w:tcW w:w="1354" w:type="dxa"/>
          </w:tcPr>
          <w:p w14:paraId="6CEDCAFF" w14:textId="77777777" w:rsidR="0039446C" w:rsidRPr="005114CE" w:rsidRDefault="0039446C" w:rsidP="008B3D1B">
            <w:pPr>
              <w:pStyle w:val="Heading4"/>
              <w:outlineLvl w:val="3"/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7991813C" w14:textId="77777777" w:rsidR="0039446C" w:rsidRPr="009C220D" w:rsidRDefault="0039446C" w:rsidP="008B3D1B">
            <w:pPr>
              <w:pStyle w:val="FieldText"/>
            </w:pPr>
          </w:p>
        </w:tc>
      </w:tr>
      <w:tr w:rsidR="0039446C" w:rsidRPr="005114CE" w14:paraId="29EBF7E9" w14:textId="77777777" w:rsidTr="00FA2887">
        <w:trPr>
          <w:trHeight w:val="331"/>
        </w:trPr>
        <w:tc>
          <w:tcPr>
            <w:tcW w:w="1279" w:type="dxa"/>
          </w:tcPr>
          <w:p w14:paraId="122423F6" w14:textId="221CB5DB" w:rsidR="0039446C" w:rsidRPr="005114CE" w:rsidRDefault="0039446C" w:rsidP="008B3D1B">
            <w:r>
              <w:t>Description</w:t>
            </w:r>
            <w:r w:rsidRPr="005114CE"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F844FA4" w14:textId="77777777" w:rsidR="0039446C" w:rsidRPr="009C220D" w:rsidRDefault="0039446C" w:rsidP="008B3D1B">
            <w:pPr>
              <w:pStyle w:val="FieldText"/>
              <w:keepLines/>
            </w:pPr>
          </w:p>
        </w:tc>
        <w:tc>
          <w:tcPr>
            <w:tcW w:w="1354" w:type="dxa"/>
          </w:tcPr>
          <w:p w14:paraId="61EFEDB0" w14:textId="7C17EB75" w:rsidR="0039446C" w:rsidRPr="005114CE" w:rsidRDefault="0039446C" w:rsidP="008B3D1B">
            <w:pPr>
              <w:pStyle w:val="Heading4"/>
              <w:outlineLvl w:val="3"/>
            </w:pPr>
            <w:r>
              <w:t>Year</w:t>
            </w:r>
            <w:r w:rsidRPr="005114CE">
              <w:t>: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4C7E7219" w14:textId="77777777" w:rsidR="0039446C" w:rsidRPr="009C220D" w:rsidRDefault="0039446C" w:rsidP="008B3D1B">
            <w:pPr>
              <w:pStyle w:val="FieldText"/>
              <w:keepLines/>
            </w:pPr>
          </w:p>
        </w:tc>
      </w:tr>
      <w:tr w:rsidR="0039446C" w:rsidRPr="005114CE" w14:paraId="54B26E1D" w14:textId="77777777" w:rsidTr="00FA2887">
        <w:trPr>
          <w:trHeight w:val="331"/>
        </w:trPr>
        <w:tc>
          <w:tcPr>
            <w:tcW w:w="1279" w:type="dxa"/>
          </w:tcPr>
          <w:p w14:paraId="5C925C6A" w14:textId="09F0C9BC" w:rsidR="0039446C" w:rsidRPr="005114CE" w:rsidRDefault="0039446C" w:rsidP="008B3D1B">
            <w:r>
              <w:t>Event: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5F0463E" w14:textId="77777777" w:rsidR="0039446C" w:rsidRPr="009C220D" w:rsidRDefault="0039446C" w:rsidP="008B3D1B">
            <w:pPr>
              <w:pStyle w:val="FieldText"/>
              <w:keepLines/>
            </w:pPr>
          </w:p>
        </w:tc>
        <w:tc>
          <w:tcPr>
            <w:tcW w:w="1354" w:type="dxa"/>
          </w:tcPr>
          <w:p w14:paraId="1DC39C68" w14:textId="1043584B" w:rsidR="0039446C" w:rsidRPr="005114CE" w:rsidRDefault="0039446C" w:rsidP="008B3D1B">
            <w:pPr>
              <w:pStyle w:val="Heading4"/>
              <w:outlineLvl w:val="3"/>
            </w:pPr>
            <w:r w:rsidRPr="005114CE">
              <w:t>P</w:t>
            </w:r>
            <w:r>
              <w:t>lacing</w:t>
            </w:r>
            <w:r w:rsidRPr="005114CE">
              <w:t>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7453FA33" w14:textId="77777777" w:rsidR="0039446C" w:rsidRPr="009C220D" w:rsidRDefault="0039446C" w:rsidP="008B3D1B">
            <w:pPr>
              <w:pStyle w:val="FieldText"/>
              <w:keepLines/>
            </w:pPr>
          </w:p>
        </w:tc>
      </w:tr>
    </w:tbl>
    <w:p w14:paraId="03E68114" w14:textId="77777777" w:rsidR="00FA2887" w:rsidRDefault="00FA2887" w:rsidP="00FA2887">
      <w:pPr>
        <w:pStyle w:val="Italic"/>
        <w:rPr>
          <w:b/>
        </w:rPr>
      </w:pPr>
    </w:p>
    <w:p w14:paraId="543A5F46" w14:textId="04294C0A" w:rsidR="00FA2887" w:rsidRDefault="00FA2887" w:rsidP="00FA2887">
      <w:pPr>
        <w:pStyle w:val="Italic"/>
        <w:rPr>
          <w:b/>
        </w:rPr>
      </w:pPr>
      <w:r w:rsidRPr="00FA2887">
        <w:rPr>
          <w:b/>
        </w:rPr>
        <w:t xml:space="preserve">Please </w:t>
      </w:r>
      <w:r>
        <w:rPr>
          <w:b/>
        </w:rPr>
        <w:t>give a</w:t>
      </w:r>
      <w:r w:rsidRPr="00FA2887">
        <w:rPr>
          <w:b/>
        </w:rPr>
        <w:t xml:space="preserve"> </w:t>
      </w:r>
      <w:r>
        <w:rPr>
          <w:b/>
        </w:rPr>
        <w:t>brief insight into your current training schedule:</w:t>
      </w:r>
    </w:p>
    <w:p w14:paraId="3F56CF8F" w14:textId="77777777" w:rsidR="00FA2887" w:rsidRPr="00FA2887" w:rsidRDefault="00FA2887" w:rsidP="00FA2887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41F40D03" w14:textId="7650D21A" w:rsidR="00FA2887" w:rsidRDefault="00FA2887" w:rsidP="00FA2887">
      <w:pPr>
        <w:pStyle w:val="Italic"/>
        <w:rPr>
          <w:b/>
          <w:i w:val="0"/>
        </w:rPr>
      </w:pPr>
    </w:p>
    <w:p w14:paraId="159923D0" w14:textId="2EFF997C" w:rsidR="00FA2887" w:rsidRDefault="00FA2887" w:rsidP="00FA2887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3005A4B1" w14:textId="2F34CDD4" w:rsidR="00FA2887" w:rsidRPr="00FA2887" w:rsidRDefault="00FA2887" w:rsidP="00FA2887">
      <w:pPr>
        <w:pStyle w:val="Italic"/>
        <w:rPr>
          <w:b/>
        </w:rPr>
      </w:pPr>
      <w:r w:rsidRPr="000D652C">
        <w:rPr>
          <w:b/>
          <w:lang w:val="en-IE"/>
        </w:rPr>
        <w:t xml:space="preserve">Have you previously received support from </w:t>
      </w:r>
      <w:r>
        <w:rPr>
          <w:b/>
          <w:lang w:val="en-IE"/>
        </w:rPr>
        <w:t>Carlow County Council in relation to elite sports performance?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4"/>
        <w:gridCol w:w="5385"/>
        <w:gridCol w:w="1350"/>
        <w:gridCol w:w="2071"/>
      </w:tblGrid>
      <w:tr w:rsidR="00FA2887" w:rsidRPr="009C220D" w14:paraId="015E8F98" w14:textId="77777777" w:rsidTr="00FA2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tcW w:w="1285" w:type="dxa"/>
          </w:tcPr>
          <w:p w14:paraId="6EF8ED19" w14:textId="5CB60AC7" w:rsidR="00FA2887" w:rsidRPr="005114CE" w:rsidRDefault="00FA2887" w:rsidP="008B3D1B">
            <w:r>
              <w:lastRenderedPageBreak/>
              <w:t>Yes/No</w:t>
            </w:r>
            <w:r w:rsidRPr="005114CE">
              <w:t>: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14:paraId="5EACC194" w14:textId="77777777" w:rsidR="00FA2887" w:rsidRPr="009C220D" w:rsidRDefault="00FA2887" w:rsidP="008B3D1B">
            <w:pPr>
              <w:pStyle w:val="FieldText"/>
            </w:pPr>
          </w:p>
        </w:tc>
        <w:tc>
          <w:tcPr>
            <w:tcW w:w="1361" w:type="dxa"/>
          </w:tcPr>
          <w:p w14:paraId="248B4161" w14:textId="1B99701E" w:rsidR="00FA2887" w:rsidRPr="005114CE" w:rsidRDefault="00FA2887" w:rsidP="00FA2887">
            <w:pPr>
              <w:pStyle w:val="Heading4"/>
              <w:jc w:val="center"/>
              <w:outlineLvl w:val="3"/>
            </w:pPr>
            <w:r>
              <w:t>Year/Amount</w:t>
            </w:r>
            <w:r w:rsidRPr="005114CE">
              <w:t>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0D57EE53" w14:textId="77777777" w:rsidR="00FA2887" w:rsidRPr="009C220D" w:rsidRDefault="00FA2887" w:rsidP="008B3D1B">
            <w:pPr>
              <w:pStyle w:val="FieldText"/>
            </w:pPr>
          </w:p>
        </w:tc>
      </w:tr>
    </w:tbl>
    <w:p w14:paraId="195539F6" w14:textId="10D0702B" w:rsidR="00FA2887" w:rsidRDefault="00FA2887" w:rsidP="00FA2887">
      <w:pPr>
        <w:pStyle w:val="Italic"/>
        <w:rPr>
          <w:b/>
          <w:i w:val="0"/>
        </w:rPr>
      </w:pPr>
    </w:p>
    <w:p w14:paraId="71C298F5" w14:textId="3778D84F" w:rsidR="00975F52" w:rsidRDefault="00975F52" w:rsidP="00975F52">
      <w:pPr>
        <w:tabs>
          <w:tab w:val="left" w:pos="3177"/>
        </w:tabs>
        <w:rPr>
          <w:b/>
          <w:lang w:val="en-IE"/>
        </w:rPr>
      </w:pPr>
      <w:r w:rsidRPr="000D652C">
        <w:rPr>
          <w:b/>
          <w:lang w:val="en-IE"/>
        </w:rPr>
        <w:t xml:space="preserve">With your commitments, are you </w:t>
      </w:r>
      <w:r>
        <w:rPr>
          <w:b/>
          <w:lang w:val="en-IE"/>
        </w:rPr>
        <w:t>in a position to meet the conditions attached to the bursary</w:t>
      </w:r>
      <w:r w:rsidRPr="000D652C">
        <w:rPr>
          <w:b/>
          <w:lang w:val="en-IE"/>
        </w:rPr>
        <w:t>:</w:t>
      </w:r>
    </w:p>
    <w:p w14:paraId="320F2FF5" w14:textId="0BAF9B01" w:rsidR="00975F52" w:rsidRDefault="00975F52" w:rsidP="00975F52">
      <w:pPr>
        <w:tabs>
          <w:tab w:val="left" w:pos="3177"/>
        </w:tabs>
        <w:rPr>
          <w:b/>
          <w:lang w:val="en-IE"/>
        </w:rPr>
      </w:pPr>
    </w:p>
    <w:tbl>
      <w:tblPr>
        <w:tblStyle w:val="PlainTable3"/>
        <w:tblpPr w:leftFromText="180" w:rightFromText="180" w:vertAnchor="text" w:horzAnchor="margin" w:tblpXSpec="right" w:tblpY="94"/>
        <w:tblW w:w="760" w:type="pct"/>
        <w:tblLayout w:type="fixed"/>
        <w:tblLook w:val="0620" w:firstRow="1" w:lastRow="0" w:firstColumn="0" w:lastColumn="0" w:noHBand="1" w:noVBand="1"/>
      </w:tblPr>
      <w:tblGrid>
        <w:gridCol w:w="605"/>
        <w:gridCol w:w="927"/>
      </w:tblGrid>
      <w:tr w:rsidR="00975F52" w:rsidRPr="009C220D" w14:paraId="05A7D8BA" w14:textId="77777777" w:rsidTr="0097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605" w:type="dxa"/>
          </w:tcPr>
          <w:p w14:paraId="1EC61253" w14:textId="15838514" w:rsidR="00975F52" w:rsidRPr="005114CE" w:rsidRDefault="00975F52" w:rsidP="00975F52">
            <w:pPr>
              <w:pStyle w:val="Heading4"/>
              <w:jc w:val="left"/>
              <w:outlineLvl w:val="3"/>
            </w:pPr>
            <w:r>
              <w:t>Y/N</w:t>
            </w:r>
            <w:r w:rsidRPr="005114CE">
              <w:t>: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2FB9CADA" w14:textId="77777777" w:rsidR="00975F52" w:rsidRPr="009C220D" w:rsidRDefault="00975F52" w:rsidP="00975F52">
            <w:pPr>
              <w:pStyle w:val="FieldText"/>
              <w:keepLines/>
            </w:pPr>
          </w:p>
        </w:tc>
      </w:tr>
    </w:tbl>
    <w:p w14:paraId="7DB5A2CC" w14:textId="278A319F" w:rsidR="00975F52" w:rsidRPr="00975F52" w:rsidRDefault="00975F52" w:rsidP="00975F52">
      <w:pPr>
        <w:pStyle w:val="Italic"/>
        <w:numPr>
          <w:ilvl w:val="0"/>
          <w:numId w:val="12"/>
        </w:numPr>
        <w:rPr>
          <w:b/>
          <w:i w:val="0"/>
        </w:rPr>
      </w:pPr>
      <w:r w:rsidRPr="00975F52">
        <w:rPr>
          <w:i w:val="0"/>
          <w:sz w:val="19"/>
          <w:szCs w:val="24"/>
          <w:lang w:val="en-IE"/>
        </w:rPr>
        <w:t>attend at least 4 County Council / Carlow LSP events during the year 2020</w:t>
      </w:r>
      <w:r>
        <w:rPr>
          <w:i w:val="0"/>
          <w:sz w:val="19"/>
          <w:szCs w:val="24"/>
          <w:lang w:val="en-IE"/>
        </w:rPr>
        <w:t xml:space="preserve"> </w:t>
      </w:r>
    </w:p>
    <w:tbl>
      <w:tblPr>
        <w:tblStyle w:val="PlainTable3"/>
        <w:tblpPr w:leftFromText="180" w:rightFromText="180" w:vertAnchor="text" w:horzAnchor="margin" w:tblpXSpec="right" w:tblpY="220"/>
        <w:tblW w:w="760" w:type="pct"/>
        <w:tblLayout w:type="fixed"/>
        <w:tblLook w:val="0620" w:firstRow="1" w:lastRow="0" w:firstColumn="0" w:lastColumn="0" w:noHBand="1" w:noVBand="1"/>
      </w:tblPr>
      <w:tblGrid>
        <w:gridCol w:w="605"/>
        <w:gridCol w:w="927"/>
      </w:tblGrid>
      <w:tr w:rsidR="00975F52" w:rsidRPr="009C220D" w14:paraId="3DF27EF4" w14:textId="77777777" w:rsidTr="0097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605" w:type="dxa"/>
          </w:tcPr>
          <w:p w14:paraId="5CA058FB" w14:textId="77777777" w:rsidR="00975F52" w:rsidRPr="005114CE" w:rsidRDefault="00975F52" w:rsidP="00975F52">
            <w:pPr>
              <w:pStyle w:val="Heading4"/>
              <w:jc w:val="left"/>
              <w:outlineLvl w:val="3"/>
            </w:pPr>
            <w:bookmarkStart w:id="0" w:name="_Hlk32850212"/>
            <w:r>
              <w:t>Y/N</w:t>
            </w:r>
            <w:r w:rsidRPr="005114CE">
              <w:t>: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0E8275EB" w14:textId="77777777" w:rsidR="00975F52" w:rsidRPr="009C220D" w:rsidRDefault="00975F52" w:rsidP="00975F52">
            <w:pPr>
              <w:pStyle w:val="FieldText"/>
              <w:keepLines/>
            </w:pPr>
          </w:p>
        </w:tc>
      </w:tr>
    </w:tbl>
    <w:p w14:paraId="3D73434E" w14:textId="77777777" w:rsidR="00975F52" w:rsidRPr="00FA2887" w:rsidRDefault="00975F52" w:rsidP="00975F52">
      <w:pPr>
        <w:pStyle w:val="Italic"/>
        <w:numPr>
          <w:ilvl w:val="0"/>
          <w:numId w:val="12"/>
        </w:numPr>
        <w:rPr>
          <w:b/>
          <w:i w:val="0"/>
        </w:rPr>
      </w:pPr>
      <w:r w:rsidRPr="00975F52">
        <w:rPr>
          <w:i w:val="0"/>
          <w:sz w:val="19"/>
          <w:szCs w:val="24"/>
          <w:lang w:val="en-IE"/>
        </w:rPr>
        <w:t xml:space="preserve">use profile and image to promote sports participation in the County as an ‘Ambassador’ for </w:t>
      </w:r>
      <w:r>
        <w:rPr>
          <w:i w:val="0"/>
          <w:sz w:val="19"/>
          <w:szCs w:val="24"/>
          <w:lang w:val="en-IE"/>
        </w:rPr>
        <w:t xml:space="preserve">               </w:t>
      </w:r>
      <w:r w:rsidRPr="00975F52">
        <w:rPr>
          <w:i w:val="0"/>
          <w:sz w:val="19"/>
          <w:szCs w:val="24"/>
          <w:lang w:val="en-IE"/>
        </w:rPr>
        <w:t>participation in sport throughout the year 2020</w:t>
      </w:r>
      <w:bookmarkEnd w:id="0"/>
      <w:r w:rsidRPr="00975F52">
        <w:rPr>
          <w:i w:val="0"/>
          <w:sz w:val="19"/>
          <w:szCs w:val="24"/>
          <w:lang w:val="en-IE"/>
        </w:rPr>
        <w:t>.</w:t>
      </w:r>
      <w:r>
        <w:rPr>
          <w:i w:val="0"/>
          <w:sz w:val="19"/>
          <w:szCs w:val="24"/>
          <w:lang w:val="en-IE"/>
        </w:rPr>
        <w:tab/>
      </w:r>
      <w:r>
        <w:rPr>
          <w:i w:val="0"/>
          <w:sz w:val="19"/>
          <w:szCs w:val="24"/>
          <w:lang w:val="en-IE"/>
        </w:rPr>
        <w:tab/>
      </w:r>
      <w:r>
        <w:rPr>
          <w:i w:val="0"/>
          <w:sz w:val="19"/>
          <w:szCs w:val="24"/>
          <w:lang w:val="en-IE"/>
        </w:rPr>
        <w:tab/>
      </w:r>
    </w:p>
    <w:tbl>
      <w:tblPr>
        <w:tblStyle w:val="PlainTable3"/>
        <w:tblpPr w:leftFromText="180" w:rightFromText="180" w:vertAnchor="text" w:horzAnchor="margin" w:tblpXSpec="right" w:tblpY="68"/>
        <w:tblW w:w="760" w:type="pct"/>
        <w:tblLayout w:type="fixed"/>
        <w:tblLook w:val="0620" w:firstRow="1" w:lastRow="0" w:firstColumn="0" w:lastColumn="0" w:noHBand="1" w:noVBand="1"/>
      </w:tblPr>
      <w:tblGrid>
        <w:gridCol w:w="605"/>
        <w:gridCol w:w="927"/>
      </w:tblGrid>
      <w:tr w:rsidR="00F72323" w:rsidRPr="009C220D" w14:paraId="15144482" w14:textId="77777777" w:rsidTr="00F7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605" w:type="dxa"/>
          </w:tcPr>
          <w:p w14:paraId="78CE94AF" w14:textId="77777777" w:rsidR="00F72323" w:rsidRPr="005114CE" w:rsidRDefault="00F72323" w:rsidP="00F72323">
            <w:pPr>
              <w:pStyle w:val="Heading4"/>
              <w:jc w:val="left"/>
              <w:outlineLvl w:val="3"/>
            </w:pPr>
            <w:bookmarkStart w:id="1" w:name="_Hlk32850247"/>
            <w:r>
              <w:t>Y/N</w:t>
            </w:r>
            <w:r w:rsidRPr="005114CE">
              <w:t>: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282B02B9" w14:textId="77777777" w:rsidR="00F72323" w:rsidRPr="009C220D" w:rsidRDefault="00F72323" w:rsidP="00F72323">
            <w:pPr>
              <w:pStyle w:val="FieldText"/>
              <w:keepLines/>
            </w:pPr>
          </w:p>
        </w:tc>
      </w:tr>
    </w:tbl>
    <w:p w14:paraId="276BE548" w14:textId="5DF39097" w:rsidR="00975F52" w:rsidRPr="00F72323" w:rsidRDefault="00975F52" w:rsidP="00F72323">
      <w:pPr>
        <w:pStyle w:val="Italic"/>
        <w:numPr>
          <w:ilvl w:val="0"/>
          <w:numId w:val="12"/>
        </w:numPr>
        <w:rPr>
          <w:i w:val="0"/>
        </w:rPr>
      </w:pPr>
      <w:r w:rsidRPr="00975F52">
        <w:rPr>
          <w:i w:val="0"/>
          <w:lang w:val="en-IE"/>
        </w:rPr>
        <w:t>update committee on progress periodically throughout the year 2020</w:t>
      </w:r>
      <w:bookmarkEnd w:id="1"/>
    </w:p>
    <w:p w14:paraId="12EA80FA" w14:textId="4962AEB7" w:rsidR="00FA2887" w:rsidRPr="00FA2887" w:rsidRDefault="00AC483F" w:rsidP="00FA2887">
      <w:pPr>
        <w:pStyle w:val="Heading2"/>
      </w:pPr>
      <w:r>
        <w:t>Academic Details</w:t>
      </w:r>
    </w:p>
    <w:p w14:paraId="0745E9C2" w14:textId="64CC30CA" w:rsidR="00D957AC" w:rsidRPr="00B064F4" w:rsidRDefault="00D957AC" w:rsidP="005B5D8F">
      <w:pPr>
        <w:pStyle w:val="Italic"/>
        <w:rPr>
          <w:i w:val="0"/>
        </w:rPr>
      </w:pPr>
      <w:r w:rsidRPr="00B064F4">
        <w:rPr>
          <w:i w:val="0"/>
        </w:rPr>
        <w:t xml:space="preserve">Name of Institution you are </w:t>
      </w:r>
      <w:r w:rsidR="001507A8" w:rsidRPr="00B064F4">
        <w:rPr>
          <w:i w:val="0"/>
        </w:rPr>
        <w:t xml:space="preserve">intending to or </w:t>
      </w:r>
      <w:r w:rsidR="007E7D60" w:rsidRPr="00B064F4">
        <w:rPr>
          <w:i w:val="0"/>
        </w:rPr>
        <w:t>currently attending (school/college)</w:t>
      </w:r>
      <w:r w:rsidRPr="00B064F4">
        <w:rPr>
          <w:i w:val="0"/>
        </w:rPr>
        <w:t>:</w:t>
      </w:r>
    </w:p>
    <w:p w14:paraId="202560B0" w14:textId="77777777" w:rsidR="00D957AC" w:rsidRPr="00FA2887" w:rsidRDefault="00D957AC" w:rsidP="00D957AC">
      <w:pPr>
        <w:pStyle w:val="Italic"/>
        <w:pBdr>
          <w:bottom w:val="single" w:sz="4" w:space="1" w:color="auto"/>
        </w:pBdr>
        <w:rPr>
          <w:b/>
          <w:i w:val="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307"/>
        <w:gridCol w:w="1631"/>
        <w:gridCol w:w="2055"/>
        <w:gridCol w:w="15"/>
      </w:tblGrid>
      <w:tr w:rsidR="000F2DF4" w:rsidRPr="005114CE" w14:paraId="14F36D83" w14:textId="77777777" w:rsidTr="00B06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3585107" w14:textId="0194A691" w:rsidR="000F2DF4" w:rsidRPr="005114CE" w:rsidRDefault="00B064F4" w:rsidP="00490804">
            <w:r>
              <w:t>Location</w:t>
            </w:r>
            <w:r w:rsidR="000F2DF4" w:rsidRPr="005114CE">
              <w:t>: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14:paraId="6E29363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631" w:type="dxa"/>
            <w:tcBorders>
              <w:bottom w:val="none" w:sz="0" w:space="0" w:color="auto"/>
            </w:tcBorders>
          </w:tcPr>
          <w:p w14:paraId="3E127A95" w14:textId="62850434" w:rsidR="000F2DF4" w:rsidRPr="005114CE" w:rsidRDefault="00B064F4" w:rsidP="00490804">
            <w:pPr>
              <w:pStyle w:val="Heading4"/>
              <w:outlineLvl w:val="3"/>
            </w:pPr>
            <w:r>
              <w:t>Student No./ID</w:t>
            </w:r>
            <w:r w:rsidR="000F2DF4" w:rsidRPr="005114CE">
              <w:t>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65F5776D" w14:textId="706CEF56" w:rsidR="000F2DF4" w:rsidRPr="009C220D" w:rsidRDefault="000F2DF4" w:rsidP="00A211B2">
            <w:pPr>
              <w:pStyle w:val="FieldText"/>
            </w:pPr>
          </w:p>
        </w:tc>
      </w:tr>
      <w:tr w:rsidR="00B064F4" w:rsidRPr="005114CE" w14:paraId="656075DB" w14:textId="77777777" w:rsidTr="00B064F4">
        <w:trPr>
          <w:gridAfter w:val="1"/>
          <w:wAfter w:w="15" w:type="dxa"/>
          <w:trHeight w:val="360"/>
        </w:trPr>
        <w:tc>
          <w:tcPr>
            <w:tcW w:w="1072" w:type="dxa"/>
          </w:tcPr>
          <w:p w14:paraId="59BCF70E" w14:textId="46FF66F3" w:rsidR="00B064F4" w:rsidRPr="005114CE" w:rsidRDefault="00B064F4" w:rsidP="00490804">
            <w:r>
              <w:t>Course</w:t>
            </w:r>
            <w:r w:rsidRPr="005114CE">
              <w:t>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14:paraId="415EC454" w14:textId="77777777" w:rsidR="00B064F4" w:rsidRPr="009C220D" w:rsidRDefault="00B064F4" w:rsidP="00A211B2">
            <w:pPr>
              <w:pStyle w:val="FieldText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40A3C244" w14:textId="77777777" w:rsidR="00B064F4" w:rsidRPr="009C220D" w:rsidRDefault="00B064F4" w:rsidP="00682C69">
            <w:pPr>
              <w:pStyle w:val="FieldText"/>
            </w:pPr>
          </w:p>
        </w:tc>
      </w:tr>
      <w:tr w:rsidR="00BD103E" w:rsidRPr="005114CE" w14:paraId="0C3B841B" w14:textId="77777777" w:rsidTr="00B064F4">
        <w:trPr>
          <w:trHeight w:val="70"/>
        </w:trPr>
        <w:tc>
          <w:tcPr>
            <w:tcW w:w="1072" w:type="dxa"/>
          </w:tcPr>
          <w:p w14:paraId="40963384" w14:textId="1DC91604" w:rsidR="00BD103E" w:rsidRDefault="00BD103E" w:rsidP="00490804"/>
        </w:tc>
        <w:tc>
          <w:tcPr>
            <w:tcW w:w="5307" w:type="dxa"/>
          </w:tcPr>
          <w:p w14:paraId="5D432A7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631" w:type="dxa"/>
          </w:tcPr>
          <w:p w14:paraId="74C0029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gridSpan w:val="2"/>
          </w:tcPr>
          <w:p w14:paraId="052F8CDC" w14:textId="77777777" w:rsidR="00BD103E" w:rsidRPr="009C220D" w:rsidRDefault="00BD103E" w:rsidP="00682C69">
            <w:pPr>
              <w:pStyle w:val="FieldText"/>
            </w:pPr>
          </w:p>
        </w:tc>
      </w:tr>
    </w:tbl>
    <w:p w14:paraId="319AE6DB" w14:textId="2C689A64" w:rsidR="00871876" w:rsidRDefault="00AC483F" w:rsidP="00871876">
      <w:pPr>
        <w:pStyle w:val="Heading2"/>
      </w:pPr>
      <w:r>
        <w:t xml:space="preserve">Personal Biography </w:t>
      </w:r>
    </w:p>
    <w:p w14:paraId="283770D4" w14:textId="21836B15" w:rsidR="00C92A3C" w:rsidRDefault="00C92A3C"/>
    <w:p w14:paraId="1C2E6F36" w14:textId="5AA6797D" w:rsidR="009A1FBE" w:rsidRPr="009A1FBE" w:rsidRDefault="009A1FBE" w:rsidP="009A1FBE">
      <w:pPr>
        <w:jc w:val="center"/>
        <w:rPr>
          <w:b/>
          <w:lang w:val="en-IE"/>
        </w:rPr>
      </w:pPr>
      <w:r w:rsidRPr="009A1FBE">
        <w:rPr>
          <w:b/>
          <w:lang w:val="en-IE"/>
        </w:rPr>
        <w:t>Carlow County Council in collaboration with Carlow Local Sports Partnership collate a profile piece for the successful applicant outlining the information below and including NGB info.</w:t>
      </w:r>
    </w:p>
    <w:p w14:paraId="3C6D3A91" w14:textId="77777777" w:rsidR="009A1FBE" w:rsidRPr="009A1FBE" w:rsidRDefault="009A1FBE" w:rsidP="009A1FBE">
      <w:pPr>
        <w:rPr>
          <w:b/>
          <w:lang w:val="en-IE"/>
        </w:rPr>
      </w:pPr>
    </w:p>
    <w:p w14:paraId="49AFD554" w14:textId="77777777" w:rsidR="009A1FBE" w:rsidRDefault="009A1FBE"/>
    <w:p w14:paraId="72B9D937" w14:textId="396E9BE8" w:rsidR="009A1FBE" w:rsidRDefault="00A05AED" w:rsidP="009A1FBE">
      <w:pPr>
        <w:pStyle w:val="Italic"/>
        <w:rPr>
          <w:b/>
        </w:rPr>
      </w:pPr>
      <w:r>
        <w:rPr>
          <w:b/>
        </w:rPr>
        <w:t>A</w:t>
      </w:r>
      <w:r w:rsidR="009A1FBE">
        <w:rPr>
          <w:b/>
        </w:rPr>
        <w:t>cademic goals:</w:t>
      </w:r>
    </w:p>
    <w:p w14:paraId="5ECF00C0" w14:textId="77777777" w:rsidR="009A1FBE" w:rsidRPr="00FA2887" w:rsidRDefault="009A1FBE" w:rsidP="009A1FBE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465CA3A3" w14:textId="77777777" w:rsidR="009A1FBE" w:rsidRDefault="009A1FBE" w:rsidP="009A1FBE">
      <w:pPr>
        <w:pStyle w:val="Italic"/>
        <w:rPr>
          <w:b/>
          <w:i w:val="0"/>
        </w:rPr>
      </w:pPr>
    </w:p>
    <w:p w14:paraId="6AFE6E8B" w14:textId="77777777" w:rsidR="009A1FBE" w:rsidRDefault="009A1FBE" w:rsidP="009A1FBE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3DE3AB87" w14:textId="1A07503B" w:rsidR="009A1FBE" w:rsidRDefault="009A1FBE" w:rsidP="009A1FBE">
      <w:pPr>
        <w:pStyle w:val="Italic"/>
        <w:rPr>
          <w:b/>
        </w:rPr>
      </w:pPr>
      <w:r>
        <w:rPr>
          <w:b/>
        </w:rPr>
        <w:t>Sporting achievements:</w:t>
      </w:r>
    </w:p>
    <w:p w14:paraId="62383C92" w14:textId="77777777" w:rsidR="009A1FBE" w:rsidRPr="00FA2887" w:rsidRDefault="009A1FBE" w:rsidP="009A1FBE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2278A7C6" w14:textId="77777777" w:rsidR="009A1FBE" w:rsidRDefault="009A1FBE" w:rsidP="009A1FBE">
      <w:pPr>
        <w:pStyle w:val="Italic"/>
        <w:rPr>
          <w:b/>
          <w:i w:val="0"/>
        </w:rPr>
      </w:pPr>
    </w:p>
    <w:p w14:paraId="09C91EA4" w14:textId="77777777" w:rsidR="009A1FBE" w:rsidRDefault="009A1FBE" w:rsidP="009A1FBE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03A9268A" w14:textId="2DC630CD" w:rsidR="009A1FBE" w:rsidRDefault="009A1FBE" w:rsidP="009A1FBE">
      <w:pPr>
        <w:pStyle w:val="Italic"/>
        <w:rPr>
          <w:b/>
        </w:rPr>
      </w:pPr>
      <w:r>
        <w:rPr>
          <w:b/>
        </w:rPr>
        <w:t>Sporting goals:</w:t>
      </w:r>
    </w:p>
    <w:p w14:paraId="0B382F03" w14:textId="77777777" w:rsidR="009A1FBE" w:rsidRPr="00FA2887" w:rsidRDefault="009A1FBE" w:rsidP="009A1FBE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05704662" w14:textId="77777777" w:rsidR="009A1FBE" w:rsidRDefault="009A1FBE" w:rsidP="009A1FBE">
      <w:pPr>
        <w:pStyle w:val="Italic"/>
        <w:rPr>
          <w:b/>
          <w:i w:val="0"/>
        </w:rPr>
      </w:pPr>
    </w:p>
    <w:p w14:paraId="3F48CB3C" w14:textId="77777777" w:rsidR="009A1FBE" w:rsidRDefault="009A1FBE" w:rsidP="009A1FBE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66A98806" w14:textId="143EA916" w:rsidR="009A1FBE" w:rsidRDefault="009A1FBE" w:rsidP="009A1FBE">
      <w:pPr>
        <w:pStyle w:val="Italic"/>
        <w:rPr>
          <w:b/>
        </w:rPr>
      </w:pPr>
      <w:r>
        <w:rPr>
          <w:b/>
        </w:rPr>
        <w:t>Sponsors (if any):</w:t>
      </w:r>
    </w:p>
    <w:p w14:paraId="10D4361C" w14:textId="77777777" w:rsidR="009A1FBE" w:rsidRPr="00FA2887" w:rsidRDefault="009A1FBE" w:rsidP="009A1FBE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03384A34" w14:textId="77777777" w:rsidR="009A1FBE" w:rsidRDefault="009A1FBE"/>
    <w:p w14:paraId="3C95F7A2" w14:textId="6747D524" w:rsidR="00871876" w:rsidRDefault="00AC483F" w:rsidP="00871876">
      <w:pPr>
        <w:pStyle w:val="Heading2"/>
      </w:pPr>
      <w:r>
        <w:t>Personal</w:t>
      </w:r>
      <w:r w:rsidR="00350F82">
        <w:t xml:space="preserve"> Statement</w:t>
      </w:r>
    </w:p>
    <w:p w14:paraId="5B4D5FCE" w14:textId="77777777" w:rsidR="00350F82" w:rsidRDefault="00C13F77" w:rsidP="00A33BBF">
      <w:pPr>
        <w:pStyle w:val="Italic"/>
        <w:rPr>
          <w:b/>
          <w:i w:val="0"/>
          <w:lang w:val="en-IE"/>
        </w:rPr>
      </w:pPr>
      <w:r w:rsidRPr="0092523E">
        <w:rPr>
          <w:b/>
          <w:i w:val="0"/>
          <w:lang w:val="en-IE"/>
        </w:rPr>
        <w:t>Please</w:t>
      </w:r>
      <w:r w:rsidR="00350F82">
        <w:rPr>
          <w:b/>
          <w:i w:val="0"/>
          <w:lang w:val="en-IE"/>
        </w:rPr>
        <w:t xml:space="preserve"> outline below</w:t>
      </w:r>
      <w:r w:rsidRPr="0092523E">
        <w:rPr>
          <w:b/>
          <w:i w:val="0"/>
          <w:lang w:val="en-IE"/>
        </w:rPr>
        <w:t xml:space="preserve">: </w:t>
      </w:r>
    </w:p>
    <w:p w14:paraId="28D07B49" w14:textId="77777777" w:rsidR="00350F82" w:rsidRDefault="00C13F77" w:rsidP="00A33BBF">
      <w:pPr>
        <w:pStyle w:val="Italic"/>
        <w:rPr>
          <w:b/>
          <w:i w:val="0"/>
          <w:lang w:val="en-IE"/>
        </w:rPr>
      </w:pPr>
      <w:r w:rsidRPr="0092523E">
        <w:rPr>
          <w:b/>
          <w:i w:val="0"/>
          <w:lang w:val="en-IE"/>
        </w:rPr>
        <w:t>(a)</w:t>
      </w:r>
      <w:r w:rsidR="00350F82">
        <w:rPr>
          <w:b/>
          <w:i w:val="0"/>
          <w:lang w:val="en-IE"/>
        </w:rPr>
        <w:t xml:space="preserve"> W</w:t>
      </w:r>
      <w:r w:rsidRPr="0092523E">
        <w:rPr>
          <w:b/>
          <w:i w:val="0"/>
          <w:lang w:val="en-IE"/>
        </w:rPr>
        <w:t xml:space="preserve">hy this type of support would benefit you, including a breakdown of proposed expenditure </w:t>
      </w:r>
    </w:p>
    <w:p w14:paraId="161C19FA" w14:textId="5AF38494" w:rsidR="00350F82" w:rsidRDefault="00C13F77" w:rsidP="00A33BBF">
      <w:pPr>
        <w:pStyle w:val="Italic"/>
        <w:rPr>
          <w:b/>
          <w:i w:val="0"/>
          <w:lang w:val="en-IE"/>
        </w:rPr>
      </w:pPr>
      <w:r w:rsidRPr="0092523E">
        <w:rPr>
          <w:b/>
          <w:i w:val="0"/>
          <w:lang w:val="en-IE"/>
        </w:rPr>
        <w:t xml:space="preserve">(b) </w:t>
      </w:r>
      <w:r w:rsidR="00350F82">
        <w:rPr>
          <w:b/>
          <w:i w:val="0"/>
          <w:lang w:val="en-IE"/>
        </w:rPr>
        <w:t>T</w:t>
      </w:r>
      <w:r w:rsidRPr="0092523E">
        <w:rPr>
          <w:b/>
          <w:i w:val="0"/>
          <w:lang w:val="en-IE"/>
        </w:rPr>
        <w:t xml:space="preserve">he type of commitment you are willing to give to act as an ambassador for Carlow County Council and Carlow Local Sports Partnership.  </w:t>
      </w:r>
    </w:p>
    <w:p w14:paraId="3076B3C2" w14:textId="4EA9607F" w:rsidR="00350F82" w:rsidRDefault="00350F82" w:rsidP="00A33BBF">
      <w:pPr>
        <w:pStyle w:val="Italic"/>
        <w:rPr>
          <w:b/>
          <w:i w:val="0"/>
          <w:lang w:val="en-IE"/>
        </w:rPr>
      </w:pPr>
      <w:r>
        <w:rPr>
          <w:b/>
          <w:i w:val="0"/>
          <w:lang w:val="en-IE"/>
        </w:rPr>
        <w:lastRenderedPageBreak/>
        <w:t>(c) Any examples of</w:t>
      </w:r>
      <w:r w:rsidR="00FB035D">
        <w:rPr>
          <w:b/>
          <w:i w:val="0"/>
          <w:lang w:val="en-IE"/>
        </w:rPr>
        <w:t xml:space="preserve"> instances where you have taken an active role in your community (within your sports club, school, volunteering, etc.)</w:t>
      </w:r>
    </w:p>
    <w:p w14:paraId="43A26A16" w14:textId="67775E71" w:rsidR="00A33BBF" w:rsidRDefault="00C13F77" w:rsidP="00A33BBF">
      <w:pPr>
        <w:pStyle w:val="Italic"/>
        <w:rPr>
          <w:b/>
          <w:i w:val="0"/>
          <w:lang w:val="en-IE"/>
        </w:rPr>
      </w:pPr>
      <w:r w:rsidRPr="0092523E">
        <w:rPr>
          <w:b/>
          <w:i w:val="0"/>
          <w:lang w:val="en-IE"/>
        </w:rPr>
        <w:t>(</w:t>
      </w:r>
      <w:r w:rsidR="00FB035D">
        <w:rPr>
          <w:b/>
          <w:i w:val="0"/>
          <w:lang w:val="en-IE"/>
        </w:rPr>
        <w:t>d) A</w:t>
      </w:r>
      <w:r w:rsidRPr="0092523E">
        <w:rPr>
          <w:b/>
          <w:i w:val="0"/>
          <w:lang w:val="en-IE"/>
        </w:rPr>
        <w:t>ny grants you are currently in receipt of</w:t>
      </w:r>
      <w:r w:rsidR="00FB035D">
        <w:rPr>
          <w:b/>
          <w:i w:val="0"/>
          <w:lang w:val="en-IE"/>
        </w:rPr>
        <w:t>.</w:t>
      </w:r>
    </w:p>
    <w:p w14:paraId="1662B27C" w14:textId="5566A514" w:rsidR="00FB035D" w:rsidRDefault="00FB035D" w:rsidP="00A33BBF">
      <w:pPr>
        <w:pStyle w:val="Italic"/>
        <w:rPr>
          <w:b/>
          <w:i w:val="0"/>
        </w:rPr>
      </w:pPr>
      <w:r>
        <w:rPr>
          <w:b/>
          <w:i w:val="0"/>
        </w:rPr>
        <w:t xml:space="preserve">(e) Any additional information </w:t>
      </w:r>
      <w:r w:rsidR="00C71223">
        <w:rPr>
          <w:b/>
          <w:i w:val="0"/>
        </w:rPr>
        <w:t xml:space="preserve">that you believe makes you the ideal candidate for this role. </w:t>
      </w:r>
    </w:p>
    <w:p w14:paraId="659F817F" w14:textId="77777777" w:rsidR="00C71223" w:rsidRPr="0092523E" w:rsidRDefault="00C71223" w:rsidP="00A33BBF">
      <w:pPr>
        <w:pStyle w:val="Italic"/>
        <w:rPr>
          <w:b/>
          <w:i w:val="0"/>
        </w:rPr>
      </w:pPr>
    </w:p>
    <w:p w14:paraId="5E7F20BC" w14:textId="4E17B92B" w:rsidR="00ED7B2B" w:rsidRPr="00FA2887" w:rsidRDefault="00C71223" w:rsidP="00C71223">
      <w:pPr>
        <w:pStyle w:val="Italic"/>
        <w:pBdr>
          <w:bottom w:val="single" w:sz="4" w:space="1" w:color="auto"/>
        </w:pBdr>
        <w:rPr>
          <w:b/>
          <w:i w:val="0"/>
        </w:rPr>
      </w:pPr>
      <w:r>
        <w:rPr>
          <w:b/>
          <w:i w:val="0"/>
        </w:rPr>
        <w:t>(a)</w:t>
      </w:r>
    </w:p>
    <w:p w14:paraId="2907E596" w14:textId="30D3A4C0" w:rsidR="00ED7B2B" w:rsidRDefault="00ED7B2B" w:rsidP="00C71223">
      <w:pPr>
        <w:pStyle w:val="Italic"/>
        <w:rPr>
          <w:b/>
          <w:i w:val="0"/>
        </w:rPr>
      </w:pPr>
    </w:p>
    <w:p w14:paraId="426433BD" w14:textId="103EC3ED" w:rsidR="00ED7B2B" w:rsidRDefault="00ED7B2B" w:rsidP="00ED7B2B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7239DCAC" w14:textId="77777777" w:rsidR="00ED7B2B" w:rsidRDefault="00ED7B2B" w:rsidP="00ED7B2B">
      <w:pPr>
        <w:pStyle w:val="Italic"/>
        <w:rPr>
          <w:b/>
          <w:i w:val="0"/>
        </w:rPr>
      </w:pPr>
    </w:p>
    <w:p w14:paraId="59BA410D" w14:textId="160DBE9C" w:rsidR="00C71223" w:rsidRDefault="00C71223" w:rsidP="00ED7B2B">
      <w:pPr>
        <w:pStyle w:val="Italic"/>
        <w:pBdr>
          <w:bottom w:val="single" w:sz="4" w:space="1" w:color="auto"/>
        </w:pBdr>
        <w:rPr>
          <w:b/>
          <w:i w:val="0"/>
        </w:rPr>
      </w:pPr>
      <w:r>
        <w:rPr>
          <w:b/>
          <w:i w:val="0"/>
        </w:rPr>
        <w:t>(b)</w:t>
      </w:r>
    </w:p>
    <w:p w14:paraId="17FB945B" w14:textId="1921B945" w:rsidR="00C71223" w:rsidRDefault="00C71223" w:rsidP="00C71223">
      <w:pPr>
        <w:pStyle w:val="Italic"/>
        <w:rPr>
          <w:b/>
          <w:i w:val="0"/>
        </w:rPr>
      </w:pPr>
    </w:p>
    <w:p w14:paraId="3DCD5D37" w14:textId="44768656" w:rsidR="00ED7B2B" w:rsidRDefault="00ED7B2B" w:rsidP="00ED7B2B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120C75F3" w14:textId="77777777" w:rsidR="00ED7B2B" w:rsidRDefault="00ED7B2B" w:rsidP="00C71223">
      <w:pPr>
        <w:pStyle w:val="Italic"/>
        <w:rPr>
          <w:b/>
          <w:i w:val="0"/>
        </w:rPr>
      </w:pPr>
    </w:p>
    <w:p w14:paraId="7277AE53" w14:textId="267F2980" w:rsidR="00C71223" w:rsidRDefault="00C71223" w:rsidP="00C71223">
      <w:pPr>
        <w:pStyle w:val="Italic"/>
        <w:pBdr>
          <w:bottom w:val="single" w:sz="4" w:space="1" w:color="auto"/>
        </w:pBdr>
        <w:rPr>
          <w:b/>
          <w:i w:val="0"/>
        </w:rPr>
      </w:pPr>
      <w:r>
        <w:rPr>
          <w:b/>
          <w:i w:val="0"/>
        </w:rPr>
        <w:t>(c)</w:t>
      </w:r>
    </w:p>
    <w:p w14:paraId="7C0FB4D5" w14:textId="0315A38D" w:rsidR="00C71223" w:rsidRDefault="00C71223" w:rsidP="00C71223">
      <w:pPr>
        <w:pStyle w:val="Italic"/>
        <w:rPr>
          <w:b/>
          <w:i w:val="0"/>
        </w:rPr>
      </w:pPr>
    </w:p>
    <w:p w14:paraId="70301B81" w14:textId="009C286B" w:rsidR="00ED7B2B" w:rsidRDefault="00ED7B2B" w:rsidP="00ED7B2B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01C7415B" w14:textId="77777777" w:rsidR="00ED7B2B" w:rsidRDefault="00ED7B2B" w:rsidP="00C71223">
      <w:pPr>
        <w:pStyle w:val="Italic"/>
        <w:rPr>
          <w:b/>
          <w:i w:val="0"/>
        </w:rPr>
      </w:pPr>
    </w:p>
    <w:p w14:paraId="3D112BF2" w14:textId="2521052C" w:rsidR="00C71223" w:rsidRDefault="00C71223" w:rsidP="00C71223">
      <w:pPr>
        <w:pStyle w:val="Italic"/>
        <w:pBdr>
          <w:bottom w:val="single" w:sz="4" w:space="1" w:color="auto"/>
        </w:pBdr>
        <w:rPr>
          <w:b/>
          <w:i w:val="0"/>
        </w:rPr>
      </w:pPr>
      <w:r>
        <w:rPr>
          <w:b/>
          <w:i w:val="0"/>
        </w:rPr>
        <w:t>(d)</w:t>
      </w:r>
    </w:p>
    <w:p w14:paraId="5191FFAF" w14:textId="0B9EB66A" w:rsidR="00C71223" w:rsidRDefault="00C71223" w:rsidP="00A33BBF">
      <w:pPr>
        <w:pStyle w:val="Italic"/>
        <w:rPr>
          <w:b/>
          <w:i w:val="0"/>
        </w:rPr>
      </w:pPr>
    </w:p>
    <w:p w14:paraId="62C8B974" w14:textId="77777777" w:rsidR="00ED7B2B" w:rsidRDefault="00ED7B2B" w:rsidP="00ED7B2B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59256BA0" w14:textId="77777777" w:rsidR="00ED7B2B" w:rsidRDefault="00ED7B2B" w:rsidP="00A33BBF">
      <w:pPr>
        <w:pStyle w:val="Italic"/>
        <w:rPr>
          <w:b/>
          <w:i w:val="0"/>
        </w:rPr>
      </w:pPr>
    </w:p>
    <w:p w14:paraId="1D2E18D3" w14:textId="497F72C7" w:rsidR="00A33BBF" w:rsidRDefault="00C71223" w:rsidP="00ED7B2B">
      <w:pPr>
        <w:pStyle w:val="Italic"/>
        <w:pBdr>
          <w:bottom w:val="single" w:sz="4" w:space="1" w:color="auto"/>
        </w:pBdr>
        <w:rPr>
          <w:b/>
          <w:i w:val="0"/>
        </w:rPr>
      </w:pPr>
      <w:r>
        <w:rPr>
          <w:b/>
          <w:i w:val="0"/>
        </w:rPr>
        <w:t>(e)</w:t>
      </w:r>
    </w:p>
    <w:p w14:paraId="39631BC1" w14:textId="7CAB4F6D" w:rsidR="00ED7B2B" w:rsidRDefault="00ED7B2B" w:rsidP="00ED7B2B">
      <w:pPr>
        <w:pStyle w:val="Italic"/>
        <w:rPr>
          <w:b/>
          <w:i w:val="0"/>
        </w:rPr>
      </w:pPr>
    </w:p>
    <w:p w14:paraId="5312F64B" w14:textId="77777777" w:rsidR="00BF577F" w:rsidRDefault="00BF577F" w:rsidP="00BF577F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07F70D5F" w14:textId="7372C08D" w:rsidR="00ED7B2B" w:rsidRDefault="00ED7B2B" w:rsidP="00BF577F">
      <w:pPr>
        <w:pStyle w:val="Italic"/>
        <w:rPr>
          <w:b/>
          <w:i w:val="0"/>
        </w:rPr>
      </w:pPr>
    </w:p>
    <w:p w14:paraId="1451D42A" w14:textId="22451B50" w:rsidR="00BF577F" w:rsidRDefault="00BF577F" w:rsidP="00BF577F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50358D8D" w14:textId="31842A9F" w:rsidR="00BF577F" w:rsidRDefault="00BF577F" w:rsidP="00BF577F">
      <w:pPr>
        <w:pStyle w:val="Italic"/>
        <w:rPr>
          <w:b/>
          <w:i w:val="0"/>
        </w:rPr>
      </w:pPr>
    </w:p>
    <w:p w14:paraId="3663EBC8" w14:textId="32591F37" w:rsidR="00BF577F" w:rsidRDefault="00BF577F" w:rsidP="00BF577F">
      <w:pPr>
        <w:pStyle w:val="Italic"/>
        <w:pBdr>
          <w:bottom w:val="single" w:sz="4" w:space="1" w:color="auto"/>
        </w:pBdr>
        <w:rPr>
          <w:b/>
          <w:i w:val="0"/>
        </w:rPr>
      </w:pPr>
    </w:p>
    <w:p w14:paraId="124503B1" w14:textId="4B3207BE" w:rsidR="00BF577F" w:rsidRDefault="00BF577F" w:rsidP="00BF577F">
      <w:pPr>
        <w:pStyle w:val="Italic"/>
        <w:rPr>
          <w:b/>
          <w:i w:val="0"/>
        </w:rPr>
      </w:pPr>
    </w:p>
    <w:p w14:paraId="595FE607" w14:textId="77777777" w:rsidR="00981BB3" w:rsidRDefault="00981BB3" w:rsidP="00BF577F">
      <w:pPr>
        <w:pStyle w:val="Italic"/>
        <w:rPr>
          <w:b/>
          <w:i w:val="0"/>
        </w:rPr>
      </w:pPr>
    </w:p>
    <w:p w14:paraId="0C88512A" w14:textId="2E213295" w:rsidR="00AC483F" w:rsidRDefault="00AC483F" w:rsidP="00AC483F">
      <w:pPr>
        <w:pStyle w:val="Heading2"/>
      </w:pPr>
      <w:r>
        <w:t>Athlete Declaration</w:t>
      </w:r>
    </w:p>
    <w:p w14:paraId="564454AA" w14:textId="7500C957" w:rsidR="00ED7B2B" w:rsidRPr="00ED7B2B" w:rsidRDefault="00ED7B2B" w:rsidP="00ED7B2B">
      <w:pPr>
        <w:pStyle w:val="Italic"/>
        <w:rPr>
          <w:b/>
        </w:rPr>
      </w:pPr>
      <w:r w:rsidRPr="00ED7B2B">
        <w:rPr>
          <w:b/>
        </w:rPr>
        <w:t>I declare, consent and agree that:</w:t>
      </w:r>
    </w:p>
    <w:p w14:paraId="1670EDA1" w14:textId="27D9FE56" w:rsidR="00ED7B2B" w:rsidRPr="00ED7B2B" w:rsidRDefault="00ED7B2B" w:rsidP="00ED7B2B">
      <w:pPr>
        <w:pStyle w:val="Italic"/>
        <w:numPr>
          <w:ilvl w:val="0"/>
          <w:numId w:val="14"/>
        </w:numPr>
      </w:pPr>
      <w:r w:rsidRPr="00ED7B2B">
        <w:t>I have received, read and understand the contents of this Carlow County Council and C</w:t>
      </w:r>
      <w:r w:rsidR="00981BB3">
        <w:t>arlow Local Sports Partnership</w:t>
      </w:r>
      <w:r w:rsidRPr="00ED7B2B">
        <w:t xml:space="preserve"> Athlete Support Bursary Application Form.</w:t>
      </w:r>
    </w:p>
    <w:p w14:paraId="0558F43C" w14:textId="77777777" w:rsidR="00ED7B2B" w:rsidRPr="00ED7B2B" w:rsidRDefault="00ED7B2B" w:rsidP="00ED7B2B">
      <w:pPr>
        <w:pStyle w:val="Italic"/>
        <w:numPr>
          <w:ilvl w:val="0"/>
          <w:numId w:val="14"/>
        </w:numPr>
      </w:pPr>
      <w:r w:rsidRPr="00ED7B2B">
        <w:t xml:space="preserve">I consent &amp; agree to comply with the provisions of the Athlete Support Bursary. </w:t>
      </w:r>
    </w:p>
    <w:p w14:paraId="409E64DC" w14:textId="77777777" w:rsidR="00ED7B2B" w:rsidRPr="00ED7B2B" w:rsidRDefault="00ED7B2B" w:rsidP="00ED7B2B">
      <w:pPr>
        <w:pStyle w:val="Italic"/>
        <w:numPr>
          <w:ilvl w:val="0"/>
          <w:numId w:val="14"/>
        </w:numPr>
      </w:pPr>
      <w:r w:rsidRPr="00ED7B2B">
        <w:t>To the best of my knowledge and belief</w:t>
      </w:r>
      <w:r w:rsidRPr="00ED7B2B">
        <w:rPr>
          <w:b/>
        </w:rPr>
        <w:t xml:space="preserve"> </w:t>
      </w:r>
      <w:r w:rsidRPr="00ED7B2B">
        <w:t xml:space="preserve">the foregoing </w:t>
      </w:r>
      <w:proofErr w:type="gramStart"/>
      <w:r w:rsidRPr="00ED7B2B">
        <w:t>particulars as</w:t>
      </w:r>
      <w:proofErr w:type="gramEnd"/>
      <w:r w:rsidRPr="00ED7B2B">
        <w:t xml:space="preserve"> completed in this application form are true and accurate.</w:t>
      </w:r>
    </w:p>
    <w:p w14:paraId="17901534" w14:textId="77777777" w:rsidR="00ED7B2B" w:rsidRPr="00ED7B2B" w:rsidRDefault="00ED7B2B" w:rsidP="00ED7B2B">
      <w:pPr>
        <w:pStyle w:val="Italic"/>
        <w:numPr>
          <w:ilvl w:val="0"/>
          <w:numId w:val="14"/>
        </w:numPr>
      </w:pPr>
      <w:r w:rsidRPr="00ED7B2B">
        <w:t>I confirm that I am currently resident in County Carlow.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D7B2B" w:rsidRPr="005114CE" w14:paraId="0BC8C8A4" w14:textId="77777777" w:rsidTr="00366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AC7A9D5" w14:textId="77777777" w:rsidR="00981BB3" w:rsidRDefault="00981BB3" w:rsidP="0036641D">
            <w:pPr>
              <w:rPr>
                <w:bCs w:val="0"/>
              </w:rPr>
            </w:pPr>
          </w:p>
          <w:p w14:paraId="43B99827" w14:textId="77777777" w:rsidR="00981BB3" w:rsidRDefault="00981BB3" w:rsidP="0036641D">
            <w:pPr>
              <w:rPr>
                <w:bCs w:val="0"/>
              </w:rPr>
            </w:pPr>
          </w:p>
          <w:p w14:paraId="1527AABE" w14:textId="18CB20E4" w:rsidR="00ED7B2B" w:rsidRPr="005114CE" w:rsidRDefault="00ED7B2B" w:rsidP="0036641D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CE07D4" w14:textId="77777777" w:rsidR="00ED7B2B" w:rsidRPr="005114CE" w:rsidRDefault="00ED7B2B" w:rsidP="0036641D">
            <w:pPr>
              <w:pStyle w:val="FieldText"/>
            </w:pPr>
          </w:p>
        </w:tc>
        <w:tc>
          <w:tcPr>
            <w:tcW w:w="674" w:type="dxa"/>
          </w:tcPr>
          <w:p w14:paraId="540F0A75" w14:textId="77777777" w:rsidR="00ED7B2B" w:rsidRPr="005114CE" w:rsidRDefault="00ED7B2B" w:rsidP="0036641D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0111E6B" w14:textId="77777777" w:rsidR="00ED7B2B" w:rsidRPr="005114CE" w:rsidRDefault="00ED7B2B" w:rsidP="0036641D">
            <w:pPr>
              <w:pStyle w:val="FieldText"/>
            </w:pPr>
          </w:p>
        </w:tc>
      </w:tr>
    </w:tbl>
    <w:p w14:paraId="3174B5DC" w14:textId="420EFB64" w:rsidR="005F6E87" w:rsidRDefault="005F6E87" w:rsidP="004E34C6"/>
    <w:p w14:paraId="53CF0265" w14:textId="77777777" w:rsidR="00981BB3" w:rsidRDefault="00981BB3" w:rsidP="004E34C6"/>
    <w:p w14:paraId="7BAC2556" w14:textId="77777777" w:rsidR="00ED7B2B" w:rsidRDefault="00ED7B2B" w:rsidP="00ED7B2B">
      <w:pPr>
        <w:jc w:val="center"/>
        <w:rPr>
          <w:b/>
          <w:lang w:val="en-IE"/>
        </w:rPr>
      </w:pPr>
    </w:p>
    <w:p w14:paraId="06C7E96D" w14:textId="5C904A62" w:rsidR="00ED7B2B" w:rsidRPr="00ED7B2B" w:rsidRDefault="00ED7B2B" w:rsidP="00ED7B2B">
      <w:pPr>
        <w:rPr>
          <w:b/>
        </w:rPr>
      </w:pPr>
      <w:r w:rsidRPr="00ED7B2B">
        <w:rPr>
          <w:b/>
        </w:rPr>
        <w:t xml:space="preserve">N.B.  If the applicant is under 18 years on or before the </w:t>
      </w:r>
      <w:r w:rsidR="008203D8">
        <w:rPr>
          <w:b/>
        </w:rPr>
        <w:t>1</w:t>
      </w:r>
      <w:r w:rsidR="008203D8" w:rsidRPr="008203D8">
        <w:rPr>
          <w:b/>
          <w:vertAlign w:val="superscript"/>
        </w:rPr>
        <w:t>st</w:t>
      </w:r>
      <w:r w:rsidR="008203D8">
        <w:rPr>
          <w:b/>
        </w:rPr>
        <w:t xml:space="preserve"> September 2022</w:t>
      </w:r>
      <w:r w:rsidRPr="00ED7B2B">
        <w:rPr>
          <w:b/>
        </w:rPr>
        <w:t>, a parent or guardian must countersign the application form</w:t>
      </w:r>
      <w:r>
        <w:rPr>
          <w:b/>
        </w:rPr>
        <w:t>:</w:t>
      </w:r>
    </w:p>
    <w:p w14:paraId="2585D9AC" w14:textId="479BB914" w:rsidR="00ED7B2B" w:rsidRDefault="00ED7B2B" w:rsidP="004E34C6"/>
    <w:p w14:paraId="250CB327" w14:textId="77777777" w:rsidR="00981BB3" w:rsidRDefault="00981BB3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D7B2B" w:rsidRPr="005114CE" w14:paraId="4761CBF8" w14:textId="77777777" w:rsidTr="00366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C0D06BB" w14:textId="2A4A0FF5" w:rsidR="00ED7B2B" w:rsidRPr="005114CE" w:rsidRDefault="00ED7B2B" w:rsidP="0036641D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AC8004A" w14:textId="77777777" w:rsidR="00ED7B2B" w:rsidRPr="005114CE" w:rsidRDefault="00ED7B2B" w:rsidP="0036641D">
            <w:pPr>
              <w:pStyle w:val="FieldText"/>
            </w:pPr>
          </w:p>
        </w:tc>
        <w:tc>
          <w:tcPr>
            <w:tcW w:w="674" w:type="dxa"/>
          </w:tcPr>
          <w:p w14:paraId="55BFCDE1" w14:textId="77777777" w:rsidR="00ED7B2B" w:rsidRPr="005114CE" w:rsidRDefault="00ED7B2B" w:rsidP="0036641D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A4A1704" w14:textId="77777777" w:rsidR="00ED7B2B" w:rsidRPr="005114CE" w:rsidRDefault="00ED7B2B" w:rsidP="0036641D">
            <w:pPr>
              <w:pStyle w:val="FieldText"/>
            </w:pPr>
          </w:p>
        </w:tc>
      </w:tr>
    </w:tbl>
    <w:p w14:paraId="0DDAC8EE" w14:textId="77777777" w:rsidR="00ED7B2B" w:rsidRDefault="00ED7B2B" w:rsidP="00ED7B2B"/>
    <w:p w14:paraId="2BADF7ED" w14:textId="7652F4A1" w:rsidR="00ED7B2B" w:rsidRDefault="00ED7B2B" w:rsidP="004E34C6"/>
    <w:p w14:paraId="320D25CA" w14:textId="77777777" w:rsidR="00ED7B2B" w:rsidRDefault="00ED7B2B" w:rsidP="00ED7B2B">
      <w:pPr>
        <w:tabs>
          <w:tab w:val="left" w:pos="3177"/>
        </w:tabs>
        <w:jc w:val="center"/>
        <w:rPr>
          <w:b/>
          <w:lang w:val="en-IE"/>
        </w:rPr>
      </w:pPr>
    </w:p>
    <w:p w14:paraId="7CE581E6" w14:textId="77777777" w:rsidR="00ED7B2B" w:rsidRDefault="00ED7B2B" w:rsidP="00ED7B2B">
      <w:pPr>
        <w:tabs>
          <w:tab w:val="left" w:pos="3177"/>
        </w:tabs>
        <w:jc w:val="center"/>
        <w:rPr>
          <w:b/>
          <w:lang w:val="en-IE"/>
        </w:rPr>
      </w:pPr>
    </w:p>
    <w:p w14:paraId="4882A3F5" w14:textId="77777777" w:rsidR="0077787E" w:rsidRDefault="0077787E" w:rsidP="00ED7B2B">
      <w:pPr>
        <w:jc w:val="center"/>
        <w:rPr>
          <w:b/>
          <w:lang w:val="en-IE"/>
        </w:rPr>
      </w:pPr>
    </w:p>
    <w:p w14:paraId="086777D9" w14:textId="14A5C832" w:rsidR="00ED7B2B" w:rsidRDefault="00ED7B2B" w:rsidP="00ED7B2B">
      <w:pPr>
        <w:jc w:val="center"/>
        <w:rPr>
          <w:b/>
          <w:lang w:val="en-IE"/>
        </w:rPr>
      </w:pPr>
      <w:r>
        <w:rPr>
          <w:b/>
          <w:lang w:val="en-IE"/>
        </w:rPr>
        <w:t>WE AR</w:t>
      </w:r>
      <w:r w:rsidR="00750C5A">
        <w:rPr>
          <w:b/>
          <w:lang w:val="en-IE"/>
        </w:rPr>
        <w:t>E</w:t>
      </w:r>
      <w:r>
        <w:rPr>
          <w:b/>
          <w:lang w:val="en-IE"/>
        </w:rPr>
        <w:t xml:space="preserve"> ACCEPTING EMAIL APPLICATIONS</w:t>
      </w:r>
      <w:r w:rsidR="00750C5A">
        <w:rPr>
          <w:b/>
          <w:lang w:val="en-IE"/>
        </w:rPr>
        <w:t xml:space="preserve"> ONLY. </w:t>
      </w:r>
      <w:r>
        <w:rPr>
          <w:b/>
          <w:lang w:val="en-IE"/>
        </w:rPr>
        <w:t xml:space="preserve">YOU MUST SUBMIT </w:t>
      </w:r>
      <w:r w:rsidR="00750C5A">
        <w:rPr>
          <w:b/>
          <w:lang w:val="en-IE"/>
        </w:rPr>
        <w:t>A DIGITAL</w:t>
      </w:r>
      <w:r>
        <w:rPr>
          <w:b/>
          <w:lang w:val="en-IE"/>
        </w:rPr>
        <w:t xml:space="preserve"> COPY OF THIS DECLARATION</w:t>
      </w:r>
      <w:r w:rsidR="00BF577F">
        <w:rPr>
          <w:b/>
          <w:lang w:val="en-IE"/>
        </w:rPr>
        <w:t xml:space="preserve"> ALONG WITH A </w:t>
      </w:r>
      <w:r w:rsidR="00BF577F" w:rsidRPr="00BF577F">
        <w:rPr>
          <w:b/>
          <w:u w:val="single"/>
          <w:lang w:val="en-IE"/>
        </w:rPr>
        <w:t>SIGNED COPY OF THE TERMS &amp; CONDITIONS</w:t>
      </w:r>
      <w:r>
        <w:rPr>
          <w:b/>
          <w:lang w:val="en-IE"/>
        </w:rPr>
        <w:t xml:space="preserve"> VIA </w:t>
      </w:r>
      <w:r w:rsidR="00750C5A">
        <w:rPr>
          <w:b/>
          <w:lang w:val="en-IE"/>
        </w:rPr>
        <w:t>EMAIL</w:t>
      </w:r>
      <w:r>
        <w:rPr>
          <w:b/>
          <w:lang w:val="en-IE"/>
        </w:rPr>
        <w:t>:</w:t>
      </w:r>
    </w:p>
    <w:p w14:paraId="19F57E5E" w14:textId="56D8D554" w:rsidR="00BF577F" w:rsidRDefault="00BF577F" w:rsidP="00ED7B2B">
      <w:pPr>
        <w:jc w:val="center"/>
        <w:rPr>
          <w:b/>
          <w:lang w:val="en-IE"/>
        </w:rPr>
      </w:pPr>
    </w:p>
    <w:p w14:paraId="577CE3DC" w14:textId="77777777" w:rsidR="0077787E" w:rsidRDefault="0077787E" w:rsidP="00ED7B2B">
      <w:pPr>
        <w:jc w:val="center"/>
        <w:rPr>
          <w:b/>
          <w:lang w:val="en-IE"/>
        </w:rPr>
      </w:pPr>
    </w:p>
    <w:p w14:paraId="7633A354" w14:textId="77777777" w:rsidR="00BF577F" w:rsidRDefault="00BF577F" w:rsidP="00ED7B2B">
      <w:pPr>
        <w:jc w:val="center"/>
        <w:rPr>
          <w:lang w:val="en-IE"/>
        </w:rPr>
      </w:pPr>
    </w:p>
    <w:p w14:paraId="4464D635" w14:textId="348025FB" w:rsidR="00ED7B2B" w:rsidRPr="00750C5A" w:rsidRDefault="008203D8" w:rsidP="00750C5A">
      <w:pPr>
        <w:jc w:val="center"/>
        <w:rPr>
          <w:lang w:val="en-IE"/>
        </w:rPr>
      </w:pPr>
      <w:proofErr w:type="spellStart"/>
      <w:r>
        <w:rPr>
          <w:lang w:val="en-IE"/>
        </w:rPr>
        <w:t>deborahfoley@</w:t>
      </w:r>
      <w:proofErr w:type="gramStart"/>
      <w:r>
        <w:rPr>
          <w:lang w:val="en-IE"/>
        </w:rPr>
        <w:t>carlowcoco,ie</w:t>
      </w:r>
      <w:proofErr w:type="spellEnd"/>
      <w:proofErr w:type="gramEnd"/>
    </w:p>
    <w:p w14:paraId="0D3A4752" w14:textId="77777777" w:rsidR="0077787E" w:rsidRDefault="0077787E" w:rsidP="00ED7B2B">
      <w:pPr>
        <w:tabs>
          <w:tab w:val="left" w:pos="3177"/>
        </w:tabs>
        <w:jc w:val="center"/>
        <w:rPr>
          <w:b/>
          <w:lang w:val="en-IE"/>
        </w:rPr>
      </w:pPr>
    </w:p>
    <w:p w14:paraId="498E89B1" w14:textId="77777777" w:rsidR="00BF577F" w:rsidRPr="00965FFD" w:rsidRDefault="00BF577F" w:rsidP="00ED7B2B">
      <w:pPr>
        <w:tabs>
          <w:tab w:val="left" w:pos="3177"/>
        </w:tabs>
        <w:jc w:val="center"/>
        <w:rPr>
          <w:rFonts w:cstheme="minorHAnsi"/>
          <w:b/>
          <w:szCs w:val="19"/>
          <w:lang w:val="en-IE"/>
        </w:rPr>
      </w:pPr>
    </w:p>
    <w:p w14:paraId="73E749B7" w14:textId="635E68E6" w:rsidR="00ED7B2B" w:rsidRPr="00965FFD" w:rsidRDefault="00750C5A" w:rsidP="00ED7B2B">
      <w:pPr>
        <w:tabs>
          <w:tab w:val="left" w:pos="3177"/>
        </w:tabs>
        <w:jc w:val="center"/>
        <w:rPr>
          <w:rFonts w:cstheme="minorHAnsi"/>
          <w:b/>
          <w:szCs w:val="19"/>
          <w:lang w:val="en-IE"/>
        </w:rPr>
      </w:pPr>
      <w:r>
        <w:rPr>
          <w:rFonts w:cstheme="minorHAnsi"/>
          <w:b/>
          <w:szCs w:val="19"/>
          <w:lang w:val="en-IE"/>
        </w:rPr>
        <w:t>REQUIRED ADDITIONAL DOCUMENTATION MAY BE SCANNED AND EMAILED OR ATTACHED AS A PHOTO.</w:t>
      </w:r>
    </w:p>
    <w:p w14:paraId="59D28814" w14:textId="0FCECC77" w:rsidR="00BF577F" w:rsidRPr="00965FFD" w:rsidRDefault="00BF577F" w:rsidP="00ED7B2B">
      <w:pPr>
        <w:tabs>
          <w:tab w:val="left" w:pos="3177"/>
        </w:tabs>
        <w:jc w:val="center"/>
        <w:rPr>
          <w:rFonts w:cstheme="minorHAnsi"/>
          <w:b/>
          <w:szCs w:val="19"/>
          <w:lang w:val="en-IE"/>
        </w:rPr>
      </w:pPr>
    </w:p>
    <w:p w14:paraId="0B86A323" w14:textId="77777777" w:rsidR="0077787E" w:rsidRPr="00965FFD" w:rsidRDefault="0077787E" w:rsidP="00ED7B2B">
      <w:pPr>
        <w:tabs>
          <w:tab w:val="left" w:pos="3177"/>
        </w:tabs>
        <w:jc w:val="center"/>
        <w:rPr>
          <w:rFonts w:cstheme="minorHAnsi"/>
          <w:b/>
          <w:szCs w:val="19"/>
          <w:lang w:val="en-IE"/>
        </w:rPr>
      </w:pPr>
    </w:p>
    <w:p w14:paraId="05A5B11F" w14:textId="77777777" w:rsidR="00BF577F" w:rsidRPr="00965FFD" w:rsidRDefault="00BF577F" w:rsidP="00ED7B2B">
      <w:pPr>
        <w:tabs>
          <w:tab w:val="left" w:pos="3177"/>
        </w:tabs>
        <w:jc w:val="center"/>
        <w:rPr>
          <w:rFonts w:cstheme="minorHAnsi"/>
          <w:b/>
          <w:color w:val="FF0000"/>
          <w:szCs w:val="19"/>
          <w:lang w:val="en-IE"/>
        </w:rPr>
      </w:pPr>
    </w:p>
    <w:p w14:paraId="3A46F1BE" w14:textId="22B2CBC4" w:rsidR="00BF577F" w:rsidRPr="00965FFD" w:rsidRDefault="00BF577F" w:rsidP="00ED7B2B">
      <w:pPr>
        <w:tabs>
          <w:tab w:val="left" w:pos="3177"/>
        </w:tabs>
        <w:jc w:val="center"/>
        <w:rPr>
          <w:rFonts w:cstheme="minorHAnsi"/>
          <w:b/>
          <w:color w:val="FF0000"/>
          <w:szCs w:val="19"/>
          <w:lang w:val="en-IE"/>
        </w:rPr>
      </w:pPr>
      <w:r w:rsidRPr="00965FFD">
        <w:rPr>
          <w:rFonts w:cstheme="minorHAnsi"/>
          <w:b/>
          <w:color w:val="FF0000"/>
          <w:szCs w:val="19"/>
          <w:lang w:val="en-IE"/>
        </w:rPr>
        <w:t xml:space="preserve">CLOSING DATE FOR APPLICATIONS IS </w:t>
      </w:r>
      <w:r w:rsidR="00DE4544">
        <w:rPr>
          <w:rFonts w:cstheme="minorHAnsi"/>
          <w:b/>
          <w:color w:val="FF0000"/>
          <w:szCs w:val="19"/>
          <w:lang w:val="en-IE"/>
        </w:rPr>
        <w:t>FRIDAY</w:t>
      </w:r>
      <w:r w:rsidR="002B104C">
        <w:rPr>
          <w:rFonts w:cstheme="minorHAnsi"/>
          <w:b/>
          <w:color w:val="FF0000"/>
          <w:szCs w:val="19"/>
          <w:lang w:val="en-IE"/>
        </w:rPr>
        <w:t xml:space="preserve"> </w:t>
      </w:r>
      <w:r w:rsidR="00411579">
        <w:rPr>
          <w:rFonts w:cstheme="minorHAnsi"/>
          <w:b/>
          <w:color w:val="FF0000"/>
          <w:szCs w:val="19"/>
          <w:lang w:val="en-IE"/>
        </w:rPr>
        <w:t>21</w:t>
      </w:r>
      <w:r w:rsidR="00411579" w:rsidRPr="00411579">
        <w:rPr>
          <w:rFonts w:cstheme="minorHAnsi"/>
          <w:b/>
          <w:color w:val="FF0000"/>
          <w:szCs w:val="19"/>
          <w:vertAlign w:val="superscript"/>
          <w:lang w:val="en-IE"/>
        </w:rPr>
        <w:t>st</w:t>
      </w:r>
      <w:r w:rsidR="00411579">
        <w:rPr>
          <w:rFonts w:cstheme="minorHAnsi"/>
          <w:b/>
          <w:color w:val="FF0000"/>
          <w:szCs w:val="19"/>
          <w:lang w:val="en-IE"/>
        </w:rPr>
        <w:t xml:space="preserve"> October</w:t>
      </w:r>
      <w:bookmarkStart w:id="2" w:name="_GoBack"/>
      <w:bookmarkEnd w:id="2"/>
      <w:r w:rsidR="008203D8">
        <w:rPr>
          <w:rFonts w:cstheme="minorHAnsi"/>
          <w:b/>
          <w:color w:val="FF0000"/>
          <w:szCs w:val="19"/>
          <w:lang w:val="en-IE"/>
        </w:rPr>
        <w:t xml:space="preserve"> 2022</w:t>
      </w:r>
    </w:p>
    <w:p w14:paraId="7405D001" w14:textId="472D2824" w:rsidR="00BF577F" w:rsidRPr="00965FFD" w:rsidRDefault="00BF577F" w:rsidP="00ED7B2B">
      <w:pPr>
        <w:tabs>
          <w:tab w:val="left" w:pos="3177"/>
        </w:tabs>
        <w:jc w:val="center"/>
        <w:rPr>
          <w:rFonts w:cstheme="minorHAnsi"/>
          <w:b/>
          <w:color w:val="FF0000"/>
          <w:szCs w:val="19"/>
          <w:lang w:val="en-IE"/>
        </w:rPr>
      </w:pPr>
    </w:p>
    <w:p w14:paraId="2A69D049" w14:textId="77777777" w:rsidR="0077787E" w:rsidRPr="00965FFD" w:rsidRDefault="0077787E" w:rsidP="00ED7B2B">
      <w:pPr>
        <w:tabs>
          <w:tab w:val="left" w:pos="3177"/>
        </w:tabs>
        <w:jc w:val="center"/>
        <w:rPr>
          <w:rFonts w:cstheme="minorHAnsi"/>
          <w:b/>
          <w:color w:val="FF0000"/>
          <w:szCs w:val="19"/>
          <w:lang w:val="en-IE"/>
        </w:rPr>
      </w:pPr>
    </w:p>
    <w:p w14:paraId="5664C8A8" w14:textId="77777777" w:rsidR="00BF577F" w:rsidRPr="00965FFD" w:rsidRDefault="00BF577F" w:rsidP="00ED7B2B">
      <w:pPr>
        <w:tabs>
          <w:tab w:val="left" w:pos="3177"/>
        </w:tabs>
        <w:jc w:val="center"/>
        <w:rPr>
          <w:rFonts w:cstheme="minorHAnsi"/>
          <w:b/>
          <w:szCs w:val="19"/>
          <w:lang w:val="en-IE"/>
        </w:rPr>
      </w:pPr>
    </w:p>
    <w:p w14:paraId="758E0BC4" w14:textId="0DF8CC88" w:rsidR="00BF577F" w:rsidRPr="00965FFD" w:rsidRDefault="00BF577F" w:rsidP="00ED7B2B">
      <w:pPr>
        <w:tabs>
          <w:tab w:val="left" w:pos="3177"/>
        </w:tabs>
        <w:jc w:val="center"/>
        <w:rPr>
          <w:rFonts w:cstheme="minorHAnsi"/>
          <w:b/>
          <w:szCs w:val="19"/>
          <w:lang w:val="en-IE"/>
        </w:rPr>
      </w:pPr>
      <w:r w:rsidRPr="00965FFD">
        <w:rPr>
          <w:rFonts w:cstheme="minorHAnsi"/>
          <w:b/>
          <w:szCs w:val="19"/>
          <w:lang w:val="en-IE"/>
        </w:rPr>
        <w:t>NO LATE OR INCOMPLETE APPLICATIONS WILL BE ACCEPTED. APPLICATIONS WILL BE ASSESSED BY A SUB-COMMITTEE OF CARLOW COUNTY COUNCIL. THE DECISION OF THE EV</w:t>
      </w:r>
      <w:r w:rsidR="0077787E" w:rsidRPr="00965FFD">
        <w:rPr>
          <w:rFonts w:cstheme="minorHAnsi"/>
          <w:b/>
          <w:szCs w:val="19"/>
          <w:lang w:val="en-IE"/>
        </w:rPr>
        <w:t>A</w:t>
      </w:r>
      <w:r w:rsidRPr="00965FFD">
        <w:rPr>
          <w:rFonts w:cstheme="minorHAnsi"/>
          <w:b/>
          <w:szCs w:val="19"/>
          <w:lang w:val="en-IE"/>
        </w:rPr>
        <w:t xml:space="preserve">LUATION COMMITTEE IS FINAL. </w:t>
      </w:r>
    </w:p>
    <w:p w14:paraId="677FC164" w14:textId="77777777" w:rsidR="00ED7B2B" w:rsidRPr="004E34C6" w:rsidRDefault="00ED7B2B" w:rsidP="004E34C6"/>
    <w:sectPr w:rsidR="00ED7B2B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28D0" w14:textId="77777777" w:rsidR="00AB7A77" w:rsidRDefault="00AB7A77" w:rsidP="00176E67">
      <w:r>
        <w:separator/>
      </w:r>
    </w:p>
  </w:endnote>
  <w:endnote w:type="continuationSeparator" w:id="0">
    <w:p w14:paraId="54E77D23" w14:textId="77777777" w:rsidR="00AB7A77" w:rsidRDefault="00AB7A7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4B54C" w14:textId="754A2301" w:rsidR="00176E67" w:rsidRDefault="008203D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23A2F" wp14:editId="1BDE3EFA">
          <wp:simplePos x="0" y="0"/>
          <wp:positionH relativeFrom="margin">
            <wp:posOffset>5343525</wp:posOffset>
          </wp:positionH>
          <wp:positionV relativeFrom="page">
            <wp:posOffset>9243695</wp:posOffset>
          </wp:positionV>
          <wp:extent cx="1417955" cy="998855"/>
          <wp:effectExtent l="0" t="0" r="0" b="0"/>
          <wp:wrapSquare wrapText="bothSides"/>
          <wp:docPr id="3" name="Picture 3" descr="Logo, company nam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C Corr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77F" w:rsidRPr="00BF577F">
      <w:rPr>
        <w:noProof/>
      </w:rPr>
      <w:ptab w:relativeTo="margin" w:alignment="center" w:leader="none"/>
    </w:r>
    <w:r w:rsidR="00BF577F" w:rsidRPr="00BF577F"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6CFA" w14:textId="77777777" w:rsidR="00AB7A77" w:rsidRDefault="00AB7A77" w:rsidP="00176E67">
      <w:r>
        <w:separator/>
      </w:r>
    </w:p>
  </w:footnote>
  <w:footnote w:type="continuationSeparator" w:id="0">
    <w:p w14:paraId="23A4DADD" w14:textId="77777777" w:rsidR="00AB7A77" w:rsidRDefault="00AB7A7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2CEB" w14:textId="36F42AE2" w:rsidR="00BF577F" w:rsidRPr="00BF577F" w:rsidRDefault="00BF577F" w:rsidP="00BF577F">
    <w:pPr>
      <w:pStyle w:val="CompanyName"/>
      <w:rPr>
        <w:b w:val="0"/>
        <w:sz w:val="24"/>
        <w:lang w:val="en-GB"/>
      </w:rPr>
    </w:pPr>
    <w:r w:rsidRPr="00BF577F">
      <w:rPr>
        <w:b w:val="0"/>
        <w:sz w:val="24"/>
        <w:lang w:val="en-GB"/>
      </w:rPr>
      <w:t>20</w:t>
    </w:r>
    <w:r w:rsidR="008203D8">
      <w:rPr>
        <w:b w:val="0"/>
        <w:sz w:val="24"/>
        <w:lang w:val="en-GB"/>
      </w:rPr>
      <w:t>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A0A96"/>
    <w:multiLevelType w:val="singleLevel"/>
    <w:tmpl w:val="26F4A3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30DE77CF"/>
    <w:multiLevelType w:val="hybridMultilevel"/>
    <w:tmpl w:val="D6E24C80"/>
    <w:lvl w:ilvl="0" w:tplc="68DC27B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0551"/>
    <w:multiLevelType w:val="singleLevel"/>
    <w:tmpl w:val="26F4A3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6F3B0C12"/>
    <w:multiLevelType w:val="hybridMultilevel"/>
    <w:tmpl w:val="94C86A30"/>
    <w:lvl w:ilvl="0" w:tplc="4614C9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25"/>
    <w:rsid w:val="000071F7"/>
    <w:rsid w:val="00010B00"/>
    <w:rsid w:val="000128E4"/>
    <w:rsid w:val="0002798A"/>
    <w:rsid w:val="000824A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07A8"/>
    <w:rsid w:val="001525A5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104C"/>
    <w:rsid w:val="002B4D1D"/>
    <w:rsid w:val="002C10B1"/>
    <w:rsid w:val="002D222A"/>
    <w:rsid w:val="003076FD"/>
    <w:rsid w:val="00317005"/>
    <w:rsid w:val="00330050"/>
    <w:rsid w:val="00335259"/>
    <w:rsid w:val="00350F82"/>
    <w:rsid w:val="003929F1"/>
    <w:rsid w:val="0039446C"/>
    <w:rsid w:val="003A1B63"/>
    <w:rsid w:val="003A41A1"/>
    <w:rsid w:val="003B2326"/>
    <w:rsid w:val="00400251"/>
    <w:rsid w:val="0041157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0C5A"/>
    <w:rsid w:val="0075451A"/>
    <w:rsid w:val="007602AC"/>
    <w:rsid w:val="00774B67"/>
    <w:rsid w:val="0077787E"/>
    <w:rsid w:val="00786E50"/>
    <w:rsid w:val="00793AC6"/>
    <w:rsid w:val="007A71DE"/>
    <w:rsid w:val="007B199B"/>
    <w:rsid w:val="007B6119"/>
    <w:rsid w:val="007C1DA0"/>
    <w:rsid w:val="007C1ED1"/>
    <w:rsid w:val="007C71B8"/>
    <w:rsid w:val="007E2A15"/>
    <w:rsid w:val="007E56C4"/>
    <w:rsid w:val="007E7D60"/>
    <w:rsid w:val="007F3D5B"/>
    <w:rsid w:val="008107D6"/>
    <w:rsid w:val="008203D8"/>
    <w:rsid w:val="00841645"/>
    <w:rsid w:val="00852EC6"/>
    <w:rsid w:val="00856C35"/>
    <w:rsid w:val="00866E49"/>
    <w:rsid w:val="00871876"/>
    <w:rsid w:val="008753A7"/>
    <w:rsid w:val="0088782D"/>
    <w:rsid w:val="00894B0D"/>
    <w:rsid w:val="008B7081"/>
    <w:rsid w:val="008D7A67"/>
    <w:rsid w:val="008F2F8A"/>
    <w:rsid w:val="008F5BCD"/>
    <w:rsid w:val="00902964"/>
    <w:rsid w:val="00920507"/>
    <w:rsid w:val="0092523E"/>
    <w:rsid w:val="00933455"/>
    <w:rsid w:val="0094790F"/>
    <w:rsid w:val="00965FFD"/>
    <w:rsid w:val="00966B90"/>
    <w:rsid w:val="009737B7"/>
    <w:rsid w:val="00975F52"/>
    <w:rsid w:val="009802C4"/>
    <w:rsid w:val="00981BB3"/>
    <w:rsid w:val="009976D9"/>
    <w:rsid w:val="00997A3E"/>
    <w:rsid w:val="009A12D5"/>
    <w:rsid w:val="009A1FBE"/>
    <w:rsid w:val="009A4EA3"/>
    <w:rsid w:val="009A55DC"/>
    <w:rsid w:val="009C220D"/>
    <w:rsid w:val="00A01757"/>
    <w:rsid w:val="00A05AED"/>
    <w:rsid w:val="00A211B2"/>
    <w:rsid w:val="00A24582"/>
    <w:rsid w:val="00A25421"/>
    <w:rsid w:val="00A2727E"/>
    <w:rsid w:val="00A33BBF"/>
    <w:rsid w:val="00A35524"/>
    <w:rsid w:val="00A60C9E"/>
    <w:rsid w:val="00A74F99"/>
    <w:rsid w:val="00A82BA3"/>
    <w:rsid w:val="00A94ACC"/>
    <w:rsid w:val="00AA2EA7"/>
    <w:rsid w:val="00AB7A77"/>
    <w:rsid w:val="00AC483F"/>
    <w:rsid w:val="00AE6FA4"/>
    <w:rsid w:val="00B03907"/>
    <w:rsid w:val="00B064F4"/>
    <w:rsid w:val="00B11811"/>
    <w:rsid w:val="00B311E1"/>
    <w:rsid w:val="00B4735C"/>
    <w:rsid w:val="00B579DF"/>
    <w:rsid w:val="00B90EC2"/>
    <w:rsid w:val="00BA268F"/>
    <w:rsid w:val="00BC07E3"/>
    <w:rsid w:val="00BD103E"/>
    <w:rsid w:val="00BE754C"/>
    <w:rsid w:val="00BF577F"/>
    <w:rsid w:val="00C079CA"/>
    <w:rsid w:val="00C13F77"/>
    <w:rsid w:val="00C45FDA"/>
    <w:rsid w:val="00C67741"/>
    <w:rsid w:val="00C71223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1625"/>
    <w:rsid w:val="00D55AFA"/>
    <w:rsid w:val="00D6155E"/>
    <w:rsid w:val="00D8050F"/>
    <w:rsid w:val="00D83A19"/>
    <w:rsid w:val="00D86A85"/>
    <w:rsid w:val="00D90A75"/>
    <w:rsid w:val="00D957AC"/>
    <w:rsid w:val="00DA4514"/>
    <w:rsid w:val="00DC47A2"/>
    <w:rsid w:val="00DE1551"/>
    <w:rsid w:val="00DE1A09"/>
    <w:rsid w:val="00DE4544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7B2B"/>
    <w:rsid w:val="00F274C0"/>
    <w:rsid w:val="00F72323"/>
    <w:rsid w:val="00F83033"/>
    <w:rsid w:val="00F966AA"/>
    <w:rsid w:val="00FA2887"/>
    <w:rsid w:val="00FB035D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5AE8DF"/>
  <w15:docId w15:val="{599AD391-69B2-47A1-94AB-9510BEB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E4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7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lenn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20690-a419-405b-aa1f-a62169f2fcbe" xsi:nil="true"/>
    <lcf76f155ced4ddcb4097134ff3c332f xmlns="1a603a57-84c4-4d93-a8a0-452f75538f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3EA5723E9554883F0663683A68991" ma:contentTypeVersion="16" ma:contentTypeDescription="Create a new document." ma:contentTypeScope="" ma:versionID="d857a37f834e307138f3729ed869deaa">
  <xsd:schema xmlns:xsd="http://www.w3.org/2001/XMLSchema" xmlns:xs="http://www.w3.org/2001/XMLSchema" xmlns:p="http://schemas.microsoft.com/office/2006/metadata/properties" xmlns:ns2="1a603a57-84c4-4d93-a8a0-452f75538fa1" xmlns:ns3="a62ed419-c9f1-47cd-8027-db7729963fcc" xmlns:ns4="5d520690-a419-405b-aa1f-a62169f2fcbe" targetNamespace="http://schemas.microsoft.com/office/2006/metadata/properties" ma:root="true" ma:fieldsID="235da79b1abece6c0eab97f6b4efa367" ns2:_="" ns3:_="" ns4:_="">
    <xsd:import namespace="1a603a57-84c4-4d93-a8a0-452f75538fa1"/>
    <xsd:import namespace="a62ed419-c9f1-47cd-8027-db7729963fcc"/>
    <xsd:import namespace="5d520690-a419-405b-aa1f-a62169f2f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3a57-84c4-4d93-a8a0-452f75538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b747b-1536-4097-8deb-baade0ba3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d419-c9f1-47cd-8027-db7729963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20690-a419-405b-aa1f-a62169f2fcb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2055e2d-f63c-410c-a51d-c05473c1defa}" ma:internalName="TaxCatchAll" ma:showField="CatchAllData" ma:web="5d520690-a419-405b-aa1f-a62169f2f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19E68-B1A8-48B3-9750-766E0E093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www.w3.org/XML/1998/namespace"/>
    <ds:schemaRef ds:uri="http://schemas.openxmlformats.org/package/2006/metadata/core-properties"/>
    <ds:schemaRef ds:uri="1a603a57-84c4-4d93-a8a0-452f75538fa1"/>
    <ds:schemaRef ds:uri="http://schemas.microsoft.com/office/2006/documentManagement/types"/>
    <ds:schemaRef ds:uri="http://purl.org/dc/elements/1.1/"/>
    <ds:schemaRef ds:uri="5d520690-a419-405b-aa1f-a62169f2fcbe"/>
    <ds:schemaRef ds:uri="a62ed419-c9f1-47cd-8027-db7729963fcc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7FA5F-437B-458D-8CF7-2BDA29912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03a57-84c4-4d93-a8a0-452f75538fa1"/>
    <ds:schemaRef ds:uri="a62ed419-c9f1-47cd-8027-db7729963fcc"/>
    <ds:schemaRef ds:uri="5d520690-a419-405b-aa1f-a62169f2f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4</Pages>
  <Words>502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Minja MacLennan</dc:creator>
  <cp:lastModifiedBy>Deborah Foley</cp:lastModifiedBy>
  <cp:revision>4</cp:revision>
  <cp:lastPrinted>2002-05-23T18:14:00Z</cp:lastPrinted>
  <dcterms:created xsi:type="dcterms:W3CDTF">2022-08-31T12:05:00Z</dcterms:created>
  <dcterms:modified xsi:type="dcterms:W3CDTF">2022-10-06T11:22:00Z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0x010100D903EA5723E9554883F0663683A68991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